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B" w:rsidRPr="00AA6F20" w:rsidRDefault="00D1252B" w:rsidP="00D1252B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A6F20">
        <w:rPr>
          <w:rFonts w:ascii="Arial" w:hAnsi="Arial" w:cs="Arial"/>
          <w:bCs/>
          <w:sz w:val="24"/>
          <w:szCs w:val="24"/>
        </w:rPr>
        <w:t>Совет депутатов</w:t>
      </w:r>
    </w:p>
    <w:p w:rsidR="00D1252B" w:rsidRPr="00AA6F20" w:rsidRDefault="00D1252B" w:rsidP="00D1252B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AA6F20">
        <w:rPr>
          <w:rFonts w:ascii="Arial" w:hAnsi="Arial" w:cs="Arial"/>
          <w:bCs/>
          <w:sz w:val="24"/>
          <w:szCs w:val="24"/>
        </w:rPr>
        <w:t>Зебляковского</w:t>
      </w:r>
      <w:proofErr w:type="spellEnd"/>
      <w:r w:rsidRPr="00AA6F20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D1252B" w:rsidRPr="00AA6F20" w:rsidRDefault="00D1252B" w:rsidP="00D1252B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AA6F20">
        <w:rPr>
          <w:rFonts w:ascii="Arial" w:hAnsi="Arial" w:cs="Arial"/>
          <w:bCs/>
          <w:sz w:val="24"/>
          <w:szCs w:val="24"/>
        </w:rPr>
        <w:t>Шарьинского</w:t>
      </w:r>
      <w:proofErr w:type="spellEnd"/>
      <w:r w:rsidRPr="00AA6F20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</w:p>
    <w:p w:rsidR="00D1252B" w:rsidRPr="00AA6F20" w:rsidRDefault="00D1252B" w:rsidP="00D1252B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A6F20">
        <w:rPr>
          <w:rFonts w:ascii="Arial" w:hAnsi="Arial" w:cs="Arial"/>
          <w:bCs/>
          <w:sz w:val="24"/>
          <w:szCs w:val="24"/>
        </w:rPr>
        <w:t xml:space="preserve"> Костромской области</w:t>
      </w:r>
    </w:p>
    <w:p w:rsidR="00D1252B" w:rsidRPr="00AA6F20" w:rsidRDefault="00D1252B" w:rsidP="00D1252B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D1252B" w:rsidRPr="00AA6F20" w:rsidRDefault="00D1252B" w:rsidP="00D1252B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A6F20">
        <w:rPr>
          <w:rFonts w:ascii="Arial" w:hAnsi="Arial" w:cs="Arial"/>
          <w:b/>
          <w:bCs/>
          <w:sz w:val="24"/>
          <w:szCs w:val="24"/>
        </w:rPr>
        <w:t>РЕШЕНИЕ</w:t>
      </w:r>
    </w:p>
    <w:p w:rsidR="00AF2F7B" w:rsidRPr="00AA6F20" w:rsidRDefault="00AF2F7B" w:rsidP="00D1252B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1252B" w:rsidRPr="00AA6F20" w:rsidRDefault="00910480" w:rsidP="00D1252B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A6F20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042038">
        <w:rPr>
          <w:rFonts w:ascii="Arial" w:hAnsi="Arial" w:cs="Arial"/>
          <w:b/>
          <w:bCs/>
          <w:sz w:val="24"/>
          <w:szCs w:val="24"/>
        </w:rPr>
        <w:t>28 января 2022</w:t>
      </w:r>
      <w:r w:rsidR="007549F6" w:rsidRPr="00AA6F20">
        <w:rPr>
          <w:rFonts w:ascii="Arial" w:hAnsi="Arial" w:cs="Arial"/>
          <w:b/>
          <w:bCs/>
          <w:sz w:val="24"/>
          <w:szCs w:val="24"/>
        </w:rPr>
        <w:t xml:space="preserve"> г №</w:t>
      </w:r>
      <w:r w:rsidR="007C699F">
        <w:rPr>
          <w:rFonts w:ascii="Arial" w:hAnsi="Arial" w:cs="Arial"/>
          <w:b/>
          <w:bCs/>
          <w:sz w:val="24"/>
          <w:szCs w:val="24"/>
        </w:rPr>
        <w:t>6</w:t>
      </w:r>
    </w:p>
    <w:p w:rsidR="00AA42C0" w:rsidRPr="00AA6F20" w:rsidRDefault="00AA42C0" w:rsidP="00D1252B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63C7A" w:rsidRPr="00AA6F20" w:rsidRDefault="00770A7E" w:rsidP="00914EAD">
      <w:pPr>
        <w:pStyle w:val="af8"/>
        <w:ind w:firstLine="709"/>
        <w:jc w:val="both"/>
        <w:rPr>
          <w:rFonts w:ascii="Arial" w:hAnsi="Arial"/>
          <w:b/>
          <w:sz w:val="24"/>
          <w:szCs w:val="24"/>
        </w:rPr>
      </w:pPr>
      <w:r w:rsidRPr="00AA6F20">
        <w:rPr>
          <w:rFonts w:ascii="Arial" w:hAnsi="Arial"/>
          <w:b/>
          <w:sz w:val="24"/>
          <w:szCs w:val="24"/>
        </w:rPr>
        <w:t>Об установлении пороговых значений дохода и стоимости имущества</w:t>
      </w:r>
      <w:r w:rsidRPr="00AA6F20">
        <w:rPr>
          <w:rFonts w:ascii="Arial" w:hAnsi="Arial"/>
          <w:b/>
          <w:sz w:val="24"/>
          <w:szCs w:val="24"/>
        </w:rPr>
        <w:br/>
        <w:t xml:space="preserve">для признания граждан </w:t>
      </w:r>
      <w:proofErr w:type="gramStart"/>
      <w:r w:rsidRPr="00AA6F20">
        <w:rPr>
          <w:rFonts w:ascii="Arial" w:hAnsi="Arial"/>
          <w:b/>
          <w:sz w:val="24"/>
          <w:szCs w:val="24"/>
        </w:rPr>
        <w:t>малоимущими</w:t>
      </w:r>
      <w:proofErr w:type="gramEnd"/>
      <w:r w:rsidRPr="00AA6F20">
        <w:rPr>
          <w:rFonts w:ascii="Arial" w:hAnsi="Arial"/>
          <w:b/>
          <w:sz w:val="24"/>
          <w:szCs w:val="24"/>
        </w:rPr>
        <w:t>,  и предоставления им помещений</w:t>
      </w:r>
      <w:r w:rsidRPr="00AA6F20">
        <w:rPr>
          <w:rFonts w:ascii="Arial" w:hAnsi="Arial"/>
          <w:b/>
          <w:sz w:val="24"/>
          <w:szCs w:val="24"/>
        </w:rPr>
        <w:br/>
        <w:t>муниципального жилищного фонда по договорам социального найма</w:t>
      </w:r>
      <w:r w:rsidRPr="00AA6F20">
        <w:rPr>
          <w:rFonts w:ascii="Arial" w:hAnsi="Arial"/>
          <w:b/>
          <w:sz w:val="24"/>
          <w:szCs w:val="24"/>
        </w:rPr>
        <w:br/>
        <w:t xml:space="preserve">в </w:t>
      </w:r>
      <w:proofErr w:type="spellStart"/>
      <w:r w:rsidRPr="00AA6F20">
        <w:rPr>
          <w:rFonts w:ascii="Arial" w:hAnsi="Arial"/>
          <w:b/>
          <w:sz w:val="24"/>
          <w:szCs w:val="24"/>
        </w:rPr>
        <w:t>Зебляковском</w:t>
      </w:r>
      <w:proofErr w:type="spellEnd"/>
      <w:r w:rsidRPr="00AA6F20">
        <w:rPr>
          <w:rFonts w:ascii="Arial" w:hAnsi="Arial"/>
          <w:b/>
          <w:sz w:val="24"/>
          <w:szCs w:val="24"/>
        </w:rPr>
        <w:t xml:space="preserve"> сельском поселении </w:t>
      </w:r>
      <w:proofErr w:type="spellStart"/>
      <w:r w:rsidRPr="00AA6F20">
        <w:rPr>
          <w:rFonts w:ascii="Arial" w:hAnsi="Arial"/>
          <w:b/>
          <w:sz w:val="24"/>
          <w:szCs w:val="24"/>
        </w:rPr>
        <w:t>Шарьинского</w:t>
      </w:r>
      <w:proofErr w:type="spellEnd"/>
      <w:r w:rsidRPr="00AA6F20">
        <w:rPr>
          <w:rFonts w:ascii="Arial" w:hAnsi="Arial"/>
          <w:b/>
          <w:sz w:val="24"/>
          <w:szCs w:val="24"/>
        </w:rPr>
        <w:t xml:space="preserve"> муниципального района Костромской области </w:t>
      </w:r>
    </w:p>
    <w:p w:rsidR="00770A7E" w:rsidRPr="00AA6F20" w:rsidRDefault="00770A7E" w:rsidP="00914EAD">
      <w:pPr>
        <w:pStyle w:val="af8"/>
        <w:ind w:firstLine="709"/>
        <w:jc w:val="both"/>
        <w:rPr>
          <w:rFonts w:ascii="Arial" w:hAnsi="Arial"/>
          <w:b/>
          <w:sz w:val="24"/>
          <w:szCs w:val="24"/>
        </w:rPr>
      </w:pPr>
      <w:r w:rsidRPr="00AA6F20">
        <w:rPr>
          <w:rFonts w:ascii="Arial" w:hAnsi="Arial"/>
          <w:b/>
          <w:sz w:val="24"/>
          <w:szCs w:val="24"/>
        </w:rPr>
        <w:t xml:space="preserve"> </w:t>
      </w:r>
    </w:p>
    <w:p w:rsidR="00770A7E" w:rsidRPr="00AA6F20" w:rsidRDefault="00770A7E" w:rsidP="00914EAD">
      <w:pPr>
        <w:pStyle w:val="af8"/>
        <w:ind w:firstLine="709"/>
        <w:jc w:val="both"/>
        <w:rPr>
          <w:rFonts w:ascii="Arial" w:hAnsi="Arial" w:cs="Arial"/>
          <w:sz w:val="24"/>
          <w:szCs w:val="24"/>
        </w:rPr>
      </w:pPr>
      <w:r w:rsidRPr="00AA6F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3968" w:rsidRPr="00AA6F20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N 131-ФЗ "Об общих принципах организации местного самоуправления в РФ", статьей 49 Жилищного кодекса Российской Федерации, статьей 11 Закона Костромской области от 19 декабря 2005 года N 345-ЗКО "О признании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</w:t>
      </w:r>
      <w:proofErr w:type="gramEnd"/>
      <w:r w:rsidR="00F63968" w:rsidRPr="00AA6F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3968" w:rsidRPr="00AA6F20">
        <w:rPr>
          <w:rFonts w:ascii="Arial" w:hAnsi="Arial" w:cs="Arial"/>
          <w:sz w:val="24"/>
          <w:szCs w:val="24"/>
        </w:rPr>
        <w:t xml:space="preserve">фонда по договорам социального найма в Костромской области", с методическими рекомендациями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 муниципального жилищного фонда по договорам социального найма, утвержденными Приказом Министерства регионального развития РФ от 25 февраля 2005 года N 17, </w:t>
      </w:r>
      <w:r w:rsidRPr="00AA6F20">
        <w:rPr>
          <w:rFonts w:ascii="Arial" w:hAnsi="Arial" w:cs="Arial"/>
          <w:sz w:val="24"/>
          <w:szCs w:val="24"/>
        </w:rPr>
        <w:t xml:space="preserve"> </w:t>
      </w:r>
      <w:r w:rsidR="00F63968" w:rsidRPr="00AA6F20">
        <w:rPr>
          <w:rFonts w:ascii="Arial" w:hAnsi="Arial" w:cs="Arial"/>
          <w:sz w:val="24"/>
          <w:szCs w:val="24"/>
        </w:rPr>
        <w:t xml:space="preserve">Постановлением администрации Костромской области от  </w:t>
      </w:r>
      <w:r w:rsidR="006D460D">
        <w:rPr>
          <w:rFonts w:ascii="Arial" w:hAnsi="Arial" w:cs="Arial"/>
          <w:sz w:val="24"/>
          <w:szCs w:val="24"/>
        </w:rPr>
        <w:t>17.01.2022 №3-а</w:t>
      </w:r>
      <w:r w:rsidR="00F63968" w:rsidRPr="00AA6F20">
        <w:rPr>
          <w:rFonts w:ascii="Arial" w:hAnsi="Arial" w:cs="Arial"/>
          <w:sz w:val="24"/>
          <w:szCs w:val="24"/>
        </w:rPr>
        <w:t xml:space="preserve">   «О стоимости</w:t>
      </w:r>
      <w:proofErr w:type="gramEnd"/>
      <w:r w:rsidR="00F63968" w:rsidRPr="00AA6F20">
        <w:rPr>
          <w:rFonts w:ascii="Arial" w:hAnsi="Arial" w:cs="Arial"/>
          <w:sz w:val="24"/>
          <w:szCs w:val="24"/>
        </w:rPr>
        <w:t xml:space="preserve"> 1 квадратного метра общей площади жилья в сельской местности Костромской области для расчета размера социальной выплаты» и в</w:t>
      </w:r>
      <w:r w:rsidRPr="00AA6F20">
        <w:rPr>
          <w:rFonts w:ascii="Arial" w:hAnsi="Arial" w:cs="Arial"/>
          <w:sz w:val="24"/>
          <w:szCs w:val="24"/>
        </w:rPr>
        <w:t xml:space="preserve"> связи с изменением  величины прожиточного минимума в Костромской области,  согласно постановления администрации  Костромской области от </w:t>
      </w:r>
      <w:r w:rsidR="006D460D">
        <w:rPr>
          <w:rFonts w:ascii="Arial" w:hAnsi="Arial" w:cs="Arial"/>
          <w:sz w:val="24"/>
          <w:szCs w:val="24"/>
        </w:rPr>
        <w:t>13.09.2021</w:t>
      </w:r>
      <w:r w:rsidR="005F447F" w:rsidRPr="00AA6F20">
        <w:rPr>
          <w:rFonts w:ascii="Arial" w:hAnsi="Arial" w:cs="Arial"/>
          <w:sz w:val="24"/>
          <w:szCs w:val="24"/>
        </w:rPr>
        <w:t xml:space="preserve"> №</w:t>
      </w:r>
      <w:r w:rsidR="005C5FE2" w:rsidRPr="00AA6F20">
        <w:rPr>
          <w:rFonts w:ascii="Arial" w:hAnsi="Arial" w:cs="Arial"/>
          <w:sz w:val="24"/>
          <w:szCs w:val="24"/>
        </w:rPr>
        <w:t>4</w:t>
      </w:r>
      <w:r w:rsidR="006D460D">
        <w:rPr>
          <w:rFonts w:ascii="Arial" w:hAnsi="Arial" w:cs="Arial"/>
          <w:sz w:val="24"/>
          <w:szCs w:val="24"/>
        </w:rPr>
        <w:t>05</w:t>
      </w:r>
      <w:r w:rsidRPr="00AA6F20">
        <w:rPr>
          <w:rFonts w:ascii="Arial" w:hAnsi="Arial" w:cs="Arial"/>
          <w:sz w:val="24"/>
          <w:szCs w:val="24"/>
        </w:rPr>
        <w:t>-а "Об установлении величины прожиточного минимума на душу населения и по основным социально-демографическим группам на</w:t>
      </w:r>
      <w:r w:rsidR="00FA326D" w:rsidRPr="00AA6F20">
        <w:rPr>
          <w:rFonts w:ascii="Arial" w:hAnsi="Arial" w:cs="Arial"/>
          <w:sz w:val="24"/>
          <w:szCs w:val="24"/>
        </w:rPr>
        <w:t xml:space="preserve">селения Костромской области </w:t>
      </w:r>
      <w:r w:rsidR="006D460D">
        <w:rPr>
          <w:rFonts w:ascii="Arial" w:hAnsi="Arial" w:cs="Arial"/>
          <w:sz w:val="24"/>
          <w:szCs w:val="24"/>
        </w:rPr>
        <w:t>на 2022 год</w:t>
      </w:r>
      <w:r w:rsidRPr="00AA6F20">
        <w:rPr>
          <w:rFonts w:ascii="Arial" w:hAnsi="Arial" w:cs="Arial"/>
          <w:sz w:val="24"/>
          <w:szCs w:val="24"/>
        </w:rPr>
        <w:t>"</w:t>
      </w:r>
      <w:r w:rsidR="006D46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460D">
        <w:rPr>
          <w:rFonts w:ascii="Arial" w:hAnsi="Arial" w:cs="Arial"/>
          <w:sz w:val="24"/>
          <w:szCs w:val="24"/>
        </w:rPr>
        <w:t xml:space="preserve">( </w:t>
      </w:r>
      <w:proofErr w:type="gramEnd"/>
      <w:r w:rsidR="006D460D">
        <w:rPr>
          <w:rFonts w:ascii="Arial" w:hAnsi="Arial" w:cs="Arial"/>
          <w:sz w:val="24"/>
          <w:szCs w:val="24"/>
        </w:rPr>
        <w:t>в редакции постановления администрации Костромской области от 20.12.2021 №589-а)</w:t>
      </w:r>
      <w:r w:rsidRPr="00AA6F20">
        <w:rPr>
          <w:rFonts w:ascii="Arial" w:hAnsi="Arial" w:cs="Arial"/>
          <w:sz w:val="24"/>
          <w:szCs w:val="24"/>
        </w:rPr>
        <w:t xml:space="preserve">,  руководствуясь Уставом  </w:t>
      </w:r>
      <w:proofErr w:type="spellStart"/>
      <w:r w:rsidRPr="00AA6F20">
        <w:rPr>
          <w:rFonts w:ascii="Arial" w:hAnsi="Arial" w:cs="Arial"/>
          <w:sz w:val="24"/>
          <w:szCs w:val="24"/>
        </w:rPr>
        <w:t>Зебляковского</w:t>
      </w:r>
      <w:proofErr w:type="spellEnd"/>
      <w:r w:rsidRPr="00AA6F20">
        <w:rPr>
          <w:rFonts w:ascii="Arial" w:hAnsi="Arial" w:cs="Arial"/>
          <w:sz w:val="24"/>
          <w:szCs w:val="24"/>
        </w:rPr>
        <w:t xml:space="preserve"> сельского поселения,  Совет депутатов </w:t>
      </w:r>
      <w:proofErr w:type="spellStart"/>
      <w:r w:rsidR="00563C7A" w:rsidRPr="00AA6F20">
        <w:rPr>
          <w:rFonts w:ascii="Arial" w:hAnsi="Arial" w:cs="Arial"/>
          <w:sz w:val="24"/>
          <w:szCs w:val="24"/>
        </w:rPr>
        <w:t>Зебляковского</w:t>
      </w:r>
      <w:proofErr w:type="spellEnd"/>
      <w:r w:rsidR="00563C7A" w:rsidRPr="00AA6F20">
        <w:rPr>
          <w:rFonts w:ascii="Arial" w:hAnsi="Arial" w:cs="Arial"/>
          <w:sz w:val="24"/>
          <w:szCs w:val="24"/>
        </w:rPr>
        <w:t xml:space="preserve"> сельского поселения РЕШИЛ</w:t>
      </w:r>
      <w:r w:rsidRPr="00AA6F20">
        <w:rPr>
          <w:rFonts w:ascii="Arial" w:hAnsi="Arial" w:cs="Arial"/>
          <w:sz w:val="24"/>
          <w:szCs w:val="24"/>
        </w:rPr>
        <w:t>:</w:t>
      </w:r>
    </w:p>
    <w:p w:rsidR="002939E6" w:rsidRPr="00AA6F20" w:rsidRDefault="002939E6" w:rsidP="00914EAD">
      <w:pPr>
        <w:pStyle w:val="af8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939E6" w:rsidRPr="00AA6F20" w:rsidRDefault="002939E6" w:rsidP="002939E6">
      <w:pPr>
        <w:pStyle w:val="ConsPlusNormal"/>
        <w:ind w:firstLine="709"/>
        <w:jc w:val="both"/>
      </w:pPr>
      <w:r w:rsidRPr="00AA6F20">
        <w:t xml:space="preserve">1.Утвердить расчет по определению пороговых значений дохода и стоимости имущества для признания граждан </w:t>
      </w:r>
      <w:proofErr w:type="gramStart"/>
      <w:r w:rsidRPr="00AA6F20">
        <w:t>малоимущими</w:t>
      </w:r>
      <w:proofErr w:type="gramEnd"/>
      <w:r w:rsidRPr="00AA6F20">
        <w:t xml:space="preserve"> и предоставления им жилых помещений муниципального жилищного фонда по договорам социального найма (приложение №1).</w:t>
      </w:r>
    </w:p>
    <w:p w:rsidR="00261862" w:rsidRPr="002A439F" w:rsidRDefault="00261862" w:rsidP="00261862">
      <w:pPr>
        <w:pStyle w:val="af8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AA6F20">
        <w:rPr>
          <w:rFonts w:ascii="Arial" w:hAnsi="Arial" w:cs="Arial"/>
          <w:sz w:val="24"/>
          <w:szCs w:val="24"/>
        </w:rPr>
        <w:t>2.</w:t>
      </w:r>
      <w:r w:rsidR="002939E6" w:rsidRPr="00AA6F20">
        <w:rPr>
          <w:rFonts w:ascii="Arial" w:hAnsi="Arial" w:cs="Arial"/>
          <w:sz w:val="24"/>
          <w:szCs w:val="24"/>
        </w:rPr>
        <w:t>Установить пороговое значение среднемесячного дохода, приходящегося на каждого члена семьи</w:t>
      </w:r>
      <w:r w:rsidRPr="00AA6F20">
        <w:rPr>
          <w:rFonts w:ascii="Arial" w:hAnsi="Arial" w:cs="Arial"/>
          <w:sz w:val="24"/>
          <w:szCs w:val="24"/>
        </w:rPr>
        <w:t xml:space="preserve"> или одиноко проживающего гражданина</w:t>
      </w:r>
      <w:proofErr w:type="gramStart"/>
      <w:r w:rsidRPr="00AA6F20">
        <w:rPr>
          <w:rFonts w:ascii="Arial" w:hAnsi="Arial" w:cs="Arial"/>
          <w:sz w:val="24"/>
          <w:szCs w:val="24"/>
        </w:rPr>
        <w:t xml:space="preserve">   </w:t>
      </w:r>
      <w:r w:rsidR="002939E6" w:rsidRPr="00AA6F20">
        <w:rPr>
          <w:rFonts w:ascii="Arial" w:hAnsi="Arial" w:cs="Arial"/>
          <w:sz w:val="24"/>
          <w:szCs w:val="24"/>
        </w:rPr>
        <w:t>,</w:t>
      </w:r>
      <w:proofErr w:type="gramEnd"/>
      <w:r w:rsidR="002939E6" w:rsidRPr="00AA6F20">
        <w:rPr>
          <w:rFonts w:ascii="Arial" w:hAnsi="Arial" w:cs="Arial"/>
          <w:sz w:val="24"/>
          <w:szCs w:val="24"/>
        </w:rPr>
        <w:t xml:space="preserve">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AA6F20">
        <w:rPr>
          <w:rFonts w:ascii="Arial" w:hAnsi="Arial" w:cs="Arial"/>
          <w:sz w:val="24"/>
          <w:szCs w:val="24"/>
        </w:rPr>
        <w:t xml:space="preserve"> в размере  - </w:t>
      </w:r>
      <w:r w:rsidR="002A439F" w:rsidRPr="002A439F">
        <w:rPr>
          <w:rFonts w:ascii="Arial" w:hAnsi="Arial"/>
          <w:b/>
          <w:sz w:val="24"/>
          <w:szCs w:val="24"/>
        </w:rPr>
        <w:t>15</w:t>
      </w:r>
      <w:r w:rsidR="002A439F">
        <w:rPr>
          <w:rFonts w:ascii="Arial" w:hAnsi="Arial"/>
          <w:b/>
          <w:sz w:val="24"/>
          <w:szCs w:val="24"/>
        </w:rPr>
        <w:t xml:space="preserve"> </w:t>
      </w:r>
      <w:r w:rsidR="002A439F" w:rsidRPr="002A439F">
        <w:rPr>
          <w:rFonts w:ascii="Arial" w:hAnsi="Arial"/>
          <w:b/>
          <w:sz w:val="24"/>
          <w:szCs w:val="24"/>
        </w:rPr>
        <w:t xml:space="preserve">126,3 </w:t>
      </w:r>
      <w:r w:rsidRPr="002A439F">
        <w:rPr>
          <w:rFonts w:ascii="Arial" w:hAnsi="Arial" w:cs="Arial"/>
          <w:b/>
          <w:sz w:val="24"/>
          <w:szCs w:val="24"/>
        </w:rPr>
        <w:t>руб.</w:t>
      </w:r>
    </w:p>
    <w:p w:rsidR="002939E6" w:rsidRPr="00AA6F20" w:rsidRDefault="00261862" w:rsidP="00914EAD">
      <w:pPr>
        <w:pStyle w:val="af8"/>
        <w:ind w:firstLine="709"/>
        <w:jc w:val="both"/>
        <w:rPr>
          <w:rFonts w:ascii="Arial" w:hAnsi="Arial" w:cs="Arial"/>
          <w:sz w:val="24"/>
          <w:szCs w:val="24"/>
        </w:rPr>
      </w:pPr>
      <w:r w:rsidRPr="00AA6F20">
        <w:rPr>
          <w:rFonts w:ascii="Arial" w:hAnsi="Arial" w:cs="Arial"/>
          <w:sz w:val="24"/>
          <w:szCs w:val="24"/>
        </w:rPr>
        <w:t>3. Установить пороговое значение стоимости имущества, приходящегося на каждого члена семьи</w:t>
      </w:r>
      <w:r w:rsidR="00F63968" w:rsidRPr="00AA6F20">
        <w:rPr>
          <w:rFonts w:ascii="Arial" w:hAnsi="Arial" w:cs="Arial"/>
          <w:sz w:val="24"/>
          <w:szCs w:val="24"/>
        </w:rPr>
        <w:t xml:space="preserve"> доли совокупной стоимости имущества, находящегося в собственности членов семьи</w:t>
      </w:r>
      <w:r w:rsidRPr="00AA6F20">
        <w:rPr>
          <w:rFonts w:ascii="Arial" w:hAnsi="Arial" w:cs="Arial"/>
          <w:sz w:val="24"/>
          <w:szCs w:val="24"/>
        </w:rPr>
        <w:t xml:space="preserve"> или </w:t>
      </w:r>
      <w:r w:rsidR="00F63968" w:rsidRPr="00AA6F20">
        <w:rPr>
          <w:rFonts w:ascii="Arial" w:hAnsi="Arial" w:cs="Arial"/>
          <w:sz w:val="24"/>
          <w:szCs w:val="24"/>
        </w:rPr>
        <w:t xml:space="preserve"> стоимости имущества </w:t>
      </w:r>
      <w:r w:rsidRPr="00AA6F20">
        <w:rPr>
          <w:rFonts w:ascii="Arial" w:hAnsi="Arial" w:cs="Arial"/>
          <w:sz w:val="24"/>
          <w:szCs w:val="24"/>
        </w:rPr>
        <w:t xml:space="preserve">одиноко проживающего гражданина, в целях признания граждан малоимущими и предоставления им по договорам социального найма жилых помещений муниципального жилищного фонда, в размере -  </w:t>
      </w:r>
      <w:r w:rsidR="003A1DCE" w:rsidRPr="002A439F">
        <w:rPr>
          <w:rFonts w:ascii="Arial" w:hAnsi="Arial" w:cs="Arial"/>
          <w:b/>
          <w:sz w:val="24"/>
          <w:szCs w:val="24"/>
        </w:rPr>
        <w:t xml:space="preserve"> 412</w:t>
      </w:r>
      <w:r w:rsidR="002A439F">
        <w:rPr>
          <w:rFonts w:ascii="Arial" w:hAnsi="Arial" w:cs="Arial"/>
          <w:b/>
          <w:sz w:val="24"/>
          <w:szCs w:val="24"/>
        </w:rPr>
        <w:t xml:space="preserve"> 236 </w:t>
      </w:r>
      <w:r w:rsidRPr="002A439F">
        <w:rPr>
          <w:rFonts w:ascii="Arial" w:hAnsi="Arial" w:cs="Arial"/>
          <w:b/>
          <w:sz w:val="24"/>
          <w:szCs w:val="24"/>
        </w:rPr>
        <w:t>руб</w:t>
      </w:r>
      <w:r w:rsidRPr="002A439F">
        <w:rPr>
          <w:rFonts w:ascii="Arial" w:hAnsi="Arial" w:cs="Arial"/>
          <w:sz w:val="24"/>
          <w:szCs w:val="24"/>
        </w:rPr>
        <w:t>.</w:t>
      </w:r>
    </w:p>
    <w:p w:rsidR="00770A7E" w:rsidRPr="00AA6F20" w:rsidRDefault="00770A7E" w:rsidP="00914EAD">
      <w:pPr>
        <w:pStyle w:val="af8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70A7E" w:rsidRPr="00AA6F20" w:rsidRDefault="00F63968" w:rsidP="00914EAD">
      <w:pPr>
        <w:pStyle w:val="af8"/>
        <w:autoSpaceDE w:val="0"/>
        <w:autoSpaceDN w:val="0"/>
        <w:adjustRightInd w:val="0"/>
        <w:ind w:firstLine="709"/>
        <w:jc w:val="both"/>
        <w:rPr>
          <w:rFonts w:ascii="Arial" w:hAnsi="Arial"/>
          <w:kern w:val="2"/>
          <w:sz w:val="24"/>
          <w:szCs w:val="24"/>
        </w:rPr>
      </w:pPr>
      <w:r w:rsidRPr="00AA6F20">
        <w:rPr>
          <w:rFonts w:ascii="Arial" w:hAnsi="Arial" w:cs="Arial"/>
          <w:sz w:val="24"/>
          <w:szCs w:val="24"/>
        </w:rPr>
        <w:lastRenderedPageBreak/>
        <w:t>4</w:t>
      </w:r>
      <w:r w:rsidR="00914EAD" w:rsidRPr="00AA6F20">
        <w:rPr>
          <w:rFonts w:ascii="Arial" w:hAnsi="Arial" w:cs="Arial"/>
          <w:sz w:val="24"/>
          <w:szCs w:val="24"/>
        </w:rPr>
        <w:t>.</w:t>
      </w:r>
      <w:r w:rsidR="00F46BB9" w:rsidRPr="00AA6F20">
        <w:rPr>
          <w:rFonts w:ascii="Arial" w:hAnsi="Arial" w:cs="Arial"/>
          <w:sz w:val="24"/>
          <w:szCs w:val="24"/>
        </w:rPr>
        <w:t xml:space="preserve"> </w:t>
      </w:r>
      <w:r w:rsidR="00770A7E" w:rsidRPr="00AA6F20">
        <w:rPr>
          <w:rFonts w:ascii="Arial" w:hAnsi="Arial" w:cs="Arial"/>
          <w:sz w:val="24"/>
          <w:szCs w:val="24"/>
        </w:rPr>
        <w:t xml:space="preserve">Считать утратившим силу  решение Совета депутатов </w:t>
      </w:r>
      <w:proofErr w:type="spellStart"/>
      <w:r w:rsidR="00770A7E" w:rsidRPr="00AA6F20">
        <w:rPr>
          <w:rFonts w:ascii="Arial" w:hAnsi="Arial" w:cs="Arial"/>
          <w:sz w:val="24"/>
          <w:szCs w:val="24"/>
        </w:rPr>
        <w:t>Зебляковского</w:t>
      </w:r>
      <w:proofErr w:type="spellEnd"/>
      <w:r w:rsidR="00770A7E" w:rsidRPr="00AA6F20">
        <w:rPr>
          <w:rFonts w:ascii="Arial" w:hAnsi="Arial" w:cs="Arial"/>
          <w:sz w:val="24"/>
          <w:szCs w:val="24"/>
        </w:rPr>
        <w:t xml:space="preserve">  сельского поселения  </w:t>
      </w:r>
      <w:r w:rsidR="00770A7E" w:rsidRPr="00AA6F20">
        <w:rPr>
          <w:rFonts w:ascii="Arial" w:hAnsi="Arial" w:cs="Arial"/>
          <w:kern w:val="2"/>
          <w:sz w:val="24"/>
          <w:szCs w:val="24"/>
        </w:rPr>
        <w:t xml:space="preserve">от  </w:t>
      </w:r>
      <w:r w:rsidR="00042038">
        <w:rPr>
          <w:rFonts w:ascii="Arial" w:hAnsi="Arial" w:cs="Arial"/>
          <w:kern w:val="2"/>
          <w:sz w:val="24"/>
          <w:szCs w:val="24"/>
        </w:rPr>
        <w:t>25.02</w:t>
      </w:r>
      <w:r w:rsidR="005C5FE2" w:rsidRPr="00AA6F20">
        <w:rPr>
          <w:rFonts w:ascii="Arial" w:hAnsi="Arial" w:cs="Arial"/>
          <w:kern w:val="2"/>
          <w:sz w:val="24"/>
          <w:szCs w:val="24"/>
        </w:rPr>
        <w:t>.202</w:t>
      </w:r>
      <w:r w:rsidR="00042038">
        <w:rPr>
          <w:rFonts w:ascii="Arial" w:hAnsi="Arial" w:cs="Arial"/>
          <w:kern w:val="2"/>
          <w:sz w:val="24"/>
          <w:szCs w:val="24"/>
        </w:rPr>
        <w:t>1</w:t>
      </w:r>
      <w:r w:rsidR="00770A7E" w:rsidRPr="00AA6F20">
        <w:rPr>
          <w:rFonts w:ascii="Arial" w:hAnsi="Arial" w:cs="Arial"/>
          <w:kern w:val="2"/>
          <w:sz w:val="24"/>
          <w:szCs w:val="24"/>
        </w:rPr>
        <w:t xml:space="preserve"> </w:t>
      </w:r>
      <w:r w:rsidR="00FA326D" w:rsidRPr="00AA6F20">
        <w:rPr>
          <w:rFonts w:ascii="Arial" w:hAnsi="Arial" w:cs="Arial"/>
          <w:kern w:val="2"/>
          <w:sz w:val="24"/>
          <w:szCs w:val="24"/>
        </w:rPr>
        <w:t xml:space="preserve"> №</w:t>
      </w:r>
      <w:r w:rsidR="00042038">
        <w:rPr>
          <w:rFonts w:ascii="Arial" w:hAnsi="Arial" w:cs="Arial"/>
          <w:kern w:val="2"/>
          <w:sz w:val="24"/>
          <w:szCs w:val="24"/>
        </w:rPr>
        <w:t>6</w:t>
      </w:r>
      <w:r w:rsidR="00770A7E" w:rsidRPr="00AA6F20">
        <w:rPr>
          <w:rFonts w:ascii="Arial" w:hAnsi="Arial" w:cs="Arial"/>
          <w:kern w:val="2"/>
          <w:sz w:val="24"/>
          <w:szCs w:val="24"/>
        </w:rPr>
        <w:t xml:space="preserve"> года </w:t>
      </w:r>
      <w:r w:rsidR="00770A7E" w:rsidRPr="00AA6F20">
        <w:rPr>
          <w:rFonts w:ascii="Arial" w:hAnsi="Arial" w:cs="Arial"/>
          <w:sz w:val="24"/>
          <w:szCs w:val="24"/>
        </w:rPr>
        <w:t xml:space="preserve">«Об установлении пороговых значений дохода и стоимости имущества для признания граждан </w:t>
      </w:r>
      <w:proofErr w:type="gramStart"/>
      <w:r w:rsidR="00770A7E" w:rsidRPr="00AA6F20">
        <w:rPr>
          <w:rFonts w:ascii="Arial" w:hAnsi="Arial" w:cs="Arial"/>
          <w:sz w:val="24"/>
          <w:szCs w:val="24"/>
        </w:rPr>
        <w:t>малоимущими</w:t>
      </w:r>
      <w:proofErr w:type="gramEnd"/>
      <w:r w:rsidR="00770A7E" w:rsidRPr="00AA6F20">
        <w:rPr>
          <w:rFonts w:ascii="Arial" w:hAnsi="Arial"/>
          <w:sz w:val="24"/>
          <w:szCs w:val="24"/>
        </w:rPr>
        <w:t>, и предоставления им помещений</w:t>
      </w:r>
      <w:r w:rsidR="00914EAD" w:rsidRPr="00AA6F20">
        <w:rPr>
          <w:rFonts w:ascii="Arial" w:hAnsi="Arial"/>
          <w:sz w:val="24"/>
          <w:szCs w:val="24"/>
        </w:rPr>
        <w:t xml:space="preserve"> </w:t>
      </w:r>
      <w:r w:rsidR="00770A7E" w:rsidRPr="00AA6F20">
        <w:rPr>
          <w:rFonts w:ascii="Arial" w:hAnsi="Arial"/>
          <w:sz w:val="24"/>
          <w:szCs w:val="24"/>
        </w:rPr>
        <w:t>муниципального жилищного фонда по договорам социального найма</w:t>
      </w:r>
      <w:r w:rsidR="00914EAD" w:rsidRPr="00AA6F20">
        <w:rPr>
          <w:rFonts w:ascii="Arial" w:hAnsi="Arial"/>
          <w:sz w:val="24"/>
          <w:szCs w:val="24"/>
        </w:rPr>
        <w:t xml:space="preserve"> </w:t>
      </w:r>
      <w:r w:rsidR="00770A7E" w:rsidRPr="00AA6F20">
        <w:rPr>
          <w:rFonts w:ascii="Arial" w:hAnsi="Arial"/>
          <w:sz w:val="24"/>
          <w:szCs w:val="24"/>
        </w:rPr>
        <w:t xml:space="preserve">в </w:t>
      </w:r>
      <w:proofErr w:type="spellStart"/>
      <w:r w:rsidR="00770A7E" w:rsidRPr="00AA6F20">
        <w:rPr>
          <w:rFonts w:ascii="Arial" w:hAnsi="Arial"/>
          <w:sz w:val="24"/>
          <w:szCs w:val="24"/>
        </w:rPr>
        <w:t>Зебляковском</w:t>
      </w:r>
      <w:proofErr w:type="spellEnd"/>
      <w:r w:rsidR="00770A7E" w:rsidRPr="00AA6F20">
        <w:rPr>
          <w:rFonts w:ascii="Arial" w:hAnsi="Arial"/>
          <w:sz w:val="24"/>
          <w:szCs w:val="24"/>
        </w:rPr>
        <w:t xml:space="preserve"> сельском поселении </w:t>
      </w:r>
      <w:proofErr w:type="spellStart"/>
      <w:r w:rsidR="00770A7E" w:rsidRPr="00AA6F20">
        <w:rPr>
          <w:rFonts w:ascii="Arial" w:hAnsi="Arial"/>
          <w:sz w:val="24"/>
          <w:szCs w:val="24"/>
        </w:rPr>
        <w:t>Шарьинского</w:t>
      </w:r>
      <w:proofErr w:type="spellEnd"/>
      <w:r w:rsidR="00770A7E" w:rsidRPr="00AA6F20">
        <w:rPr>
          <w:rFonts w:ascii="Arial" w:hAnsi="Arial"/>
          <w:sz w:val="24"/>
          <w:szCs w:val="24"/>
        </w:rPr>
        <w:t xml:space="preserve">  муниципального района Костромской области».</w:t>
      </w:r>
    </w:p>
    <w:p w:rsidR="00770A7E" w:rsidRPr="00AA6F20" w:rsidRDefault="00F63968" w:rsidP="004A58AC">
      <w:pPr>
        <w:autoSpaceDE w:val="0"/>
        <w:autoSpaceDN w:val="0"/>
        <w:adjustRightInd w:val="0"/>
        <w:ind w:left="360" w:firstLine="349"/>
        <w:jc w:val="both"/>
        <w:rPr>
          <w:rFonts w:ascii="Arial" w:hAnsi="Arial"/>
          <w:sz w:val="24"/>
          <w:szCs w:val="24"/>
        </w:rPr>
      </w:pPr>
      <w:r w:rsidRPr="00AA6F20">
        <w:rPr>
          <w:rFonts w:ascii="Arial" w:hAnsi="Arial"/>
          <w:sz w:val="24"/>
          <w:szCs w:val="24"/>
        </w:rPr>
        <w:t>5</w:t>
      </w:r>
      <w:r w:rsidR="00914EAD" w:rsidRPr="00AA6F20">
        <w:rPr>
          <w:rFonts w:ascii="Arial" w:hAnsi="Arial"/>
          <w:sz w:val="24"/>
          <w:szCs w:val="24"/>
        </w:rPr>
        <w:t xml:space="preserve">. </w:t>
      </w:r>
      <w:r w:rsidR="00770A7E" w:rsidRPr="00AA6F20">
        <w:rPr>
          <w:rFonts w:ascii="Arial" w:hAnsi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70A7E" w:rsidRPr="00AA6F20" w:rsidRDefault="00F63968" w:rsidP="004A58AC">
      <w:pPr>
        <w:pStyle w:val="af8"/>
        <w:ind w:left="360" w:firstLine="349"/>
        <w:jc w:val="both"/>
        <w:rPr>
          <w:rFonts w:ascii="Arial" w:hAnsi="Arial"/>
          <w:color w:val="000080"/>
          <w:sz w:val="24"/>
          <w:szCs w:val="24"/>
        </w:rPr>
      </w:pPr>
      <w:r w:rsidRPr="00AA6F20">
        <w:rPr>
          <w:rFonts w:ascii="Arial" w:hAnsi="Arial"/>
          <w:sz w:val="24"/>
          <w:szCs w:val="24"/>
        </w:rPr>
        <w:t>6</w:t>
      </w:r>
      <w:r w:rsidR="00914EAD" w:rsidRPr="00AA6F20">
        <w:rPr>
          <w:rFonts w:ascii="Arial" w:hAnsi="Arial"/>
          <w:sz w:val="24"/>
          <w:szCs w:val="24"/>
        </w:rPr>
        <w:t>.</w:t>
      </w:r>
      <w:r w:rsidR="00770A7E" w:rsidRPr="00AA6F20">
        <w:rPr>
          <w:rFonts w:ascii="Arial" w:hAnsi="Arial"/>
          <w:sz w:val="24"/>
          <w:szCs w:val="24"/>
        </w:rPr>
        <w:t xml:space="preserve"> </w:t>
      </w:r>
      <w:proofErr w:type="gramStart"/>
      <w:r w:rsidR="00770A7E" w:rsidRPr="00AA6F20">
        <w:rPr>
          <w:rFonts w:ascii="Arial" w:hAnsi="Arial"/>
          <w:sz w:val="24"/>
          <w:szCs w:val="24"/>
        </w:rPr>
        <w:t>Контроль за</w:t>
      </w:r>
      <w:proofErr w:type="gramEnd"/>
      <w:r w:rsidR="00770A7E" w:rsidRPr="00AA6F20">
        <w:rPr>
          <w:rFonts w:ascii="Arial" w:hAnsi="Arial"/>
          <w:sz w:val="24"/>
          <w:szCs w:val="24"/>
        </w:rPr>
        <w:t xml:space="preserve"> исполнением настоящего решения </w:t>
      </w:r>
      <w:r w:rsidR="001D45C5" w:rsidRPr="00AA6F20">
        <w:rPr>
          <w:rFonts w:ascii="Arial" w:hAnsi="Arial"/>
          <w:sz w:val="24"/>
          <w:szCs w:val="24"/>
        </w:rPr>
        <w:t>оставляю за собой</w:t>
      </w:r>
    </w:p>
    <w:p w:rsidR="00770A7E" w:rsidRPr="00AA6F20" w:rsidRDefault="00770A7E" w:rsidP="00914EAD">
      <w:pPr>
        <w:pStyle w:val="af8"/>
        <w:ind w:firstLine="709"/>
        <w:jc w:val="both"/>
        <w:rPr>
          <w:rFonts w:ascii="Arial" w:hAnsi="Arial"/>
          <w:color w:val="000080"/>
          <w:sz w:val="24"/>
          <w:szCs w:val="24"/>
        </w:rPr>
      </w:pPr>
    </w:p>
    <w:p w:rsidR="005C5FE2" w:rsidRPr="00AA6F20" w:rsidRDefault="00042038" w:rsidP="005C5FE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C5FE2" w:rsidRPr="00AA6F2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C5FE2" w:rsidRPr="00AA6F20">
        <w:rPr>
          <w:rFonts w:ascii="Arial" w:hAnsi="Arial" w:cs="Arial"/>
          <w:sz w:val="24"/>
          <w:szCs w:val="24"/>
        </w:rPr>
        <w:t>Зебляковского</w:t>
      </w:r>
      <w:proofErr w:type="spellEnd"/>
      <w:r w:rsidR="005C5FE2" w:rsidRPr="00AA6F2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5FE2" w:rsidRPr="00AA6F20" w:rsidRDefault="005C5FE2" w:rsidP="005C5FE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A6F20">
        <w:rPr>
          <w:rFonts w:ascii="Arial" w:hAnsi="Arial" w:cs="Arial"/>
          <w:sz w:val="24"/>
          <w:szCs w:val="24"/>
        </w:rPr>
        <w:t>Шарьинского</w:t>
      </w:r>
      <w:proofErr w:type="spellEnd"/>
      <w:r w:rsidRPr="00AA6F20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B042B3" w:rsidRDefault="005C5FE2" w:rsidP="006D460D">
      <w:pPr>
        <w:ind w:firstLine="709"/>
        <w:rPr>
          <w:rFonts w:ascii="Arial" w:hAnsi="Arial" w:cs="Arial"/>
          <w:sz w:val="24"/>
          <w:szCs w:val="24"/>
        </w:rPr>
      </w:pPr>
      <w:r w:rsidRPr="00AA6F20">
        <w:rPr>
          <w:rFonts w:ascii="Arial" w:hAnsi="Arial" w:cs="Arial"/>
          <w:sz w:val="24"/>
          <w:szCs w:val="24"/>
        </w:rPr>
        <w:t xml:space="preserve">Костромской области                                                                       </w:t>
      </w:r>
      <w:bookmarkStart w:id="0" w:name="_GoBack"/>
      <w:bookmarkEnd w:id="0"/>
      <w:r w:rsidR="00042038">
        <w:rPr>
          <w:rFonts w:ascii="Arial" w:hAnsi="Arial" w:cs="Arial"/>
          <w:sz w:val="24"/>
          <w:szCs w:val="24"/>
        </w:rPr>
        <w:t>С.С.Смирнов</w:t>
      </w: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A439F" w:rsidRDefault="002A439F" w:rsidP="006D460D">
      <w:pPr>
        <w:ind w:firstLine="709"/>
        <w:rPr>
          <w:rFonts w:ascii="Arial" w:hAnsi="Arial" w:cs="Arial"/>
          <w:sz w:val="24"/>
          <w:szCs w:val="24"/>
        </w:rPr>
      </w:pPr>
    </w:p>
    <w:p w:rsidR="00251EDA" w:rsidRPr="00563C7A" w:rsidRDefault="00251EDA" w:rsidP="00251EDA">
      <w:pPr>
        <w:pStyle w:val="af8"/>
        <w:ind w:firstLine="709"/>
        <w:rPr>
          <w:rFonts w:ascii="Arial" w:hAnsi="Arial"/>
          <w:sz w:val="24"/>
          <w:szCs w:val="24"/>
        </w:rPr>
      </w:pPr>
    </w:p>
    <w:p w:rsidR="00770A7E" w:rsidRPr="00797F13" w:rsidRDefault="00770A7E" w:rsidP="00251EDA">
      <w:pPr>
        <w:pStyle w:val="af8"/>
        <w:ind w:firstLine="709"/>
        <w:jc w:val="right"/>
        <w:rPr>
          <w:rFonts w:ascii="Arial" w:hAnsi="Arial"/>
          <w:sz w:val="20"/>
          <w:szCs w:val="20"/>
        </w:rPr>
      </w:pPr>
      <w:r w:rsidRPr="00797F13">
        <w:rPr>
          <w:rFonts w:ascii="Arial" w:hAnsi="Arial"/>
          <w:sz w:val="20"/>
          <w:szCs w:val="20"/>
        </w:rPr>
        <w:lastRenderedPageBreak/>
        <w:t xml:space="preserve">Приложение </w:t>
      </w:r>
    </w:p>
    <w:p w:rsidR="00770A7E" w:rsidRPr="00797F13" w:rsidRDefault="00770A7E" w:rsidP="004A58AC">
      <w:pPr>
        <w:pStyle w:val="af8"/>
        <w:ind w:firstLine="709"/>
        <w:jc w:val="right"/>
        <w:rPr>
          <w:rFonts w:ascii="Arial" w:hAnsi="Arial"/>
          <w:sz w:val="20"/>
          <w:szCs w:val="20"/>
        </w:rPr>
      </w:pPr>
      <w:r w:rsidRPr="00797F13">
        <w:rPr>
          <w:rFonts w:ascii="Arial" w:hAnsi="Arial"/>
          <w:sz w:val="20"/>
          <w:szCs w:val="20"/>
        </w:rPr>
        <w:t xml:space="preserve">к решению Совета депутатов </w:t>
      </w:r>
    </w:p>
    <w:p w:rsidR="00770A7E" w:rsidRPr="00797F13" w:rsidRDefault="00770A7E" w:rsidP="004A58AC">
      <w:pPr>
        <w:pStyle w:val="af8"/>
        <w:ind w:firstLine="709"/>
        <w:jc w:val="right"/>
        <w:rPr>
          <w:rFonts w:ascii="Arial" w:hAnsi="Arial"/>
          <w:sz w:val="20"/>
          <w:szCs w:val="20"/>
        </w:rPr>
      </w:pPr>
      <w:proofErr w:type="spellStart"/>
      <w:r w:rsidRPr="00797F13">
        <w:rPr>
          <w:rFonts w:ascii="Arial" w:hAnsi="Arial"/>
          <w:sz w:val="20"/>
          <w:szCs w:val="20"/>
        </w:rPr>
        <w:t>Зебляковского</w:t>
      </w:r>
      <w:proofErr w:type="spellEnd"/>
      <w:r w:rsidRPr="00797F13">
        <w:rPr>
          <w:rFonts w:ascii="Arial" w:hAnsi="Arial"/>
          <w:sz w:val="20"/>
          <w:szCs w:val="20"/>
        </w:rPr>
        <w:t xml:space="preserve"> сельского поселения</w:t>
      </w:r>
    </w:p>
    <w:p w:rsidR="00770A7E" w:rsidRPr="00797F13" w:rsidRDefault="00770A7E" w:rsidP="004A58AC">
      <w:pPr>
        <w:pStyle w:val="af8"/>
        <w:ind w:firstLine="709"/>
        <w:jc w:val="right"/>
        <w:rPr>
          <w:rFonts w:ascii="Arial" w:hAnsi="Arial"/>
          <w:sz w:val="20"/>
          <w:szCs w:val="20"/>
        </w:rPr>
      </w:pPr>
      <w:r w:rsidRPr="00797F13">
        <w:rPr>
          <w:rFonts w:ascii="Arial" w:hAnsi="Arial"/>
          <w:sz w:val="20"/>
          <w:szCs w:val="20"/>
        </w:rPr>
        <w:t xml:space="preserve">от </w:t>
      </w:r>
      <w:r w:rsidR="006D460D">
        <w:rPr>
          <w:rFonts w:ascii="Arial" w:hAnsi="Arial"/>
          <w:sz w:val="20"/>
          <w:szCs w:val="20"/>
        </w:rPr>
        <w:t>28.01.2022</w:t>
      </w:r>
      <w:r w:rsidR="007549F6" w:rsidRPr="00797F13">
        <w:rPr>
          <w:rFonts w:ascii="Arial" w:hAnsi="Arial"/>
          <w:sz w:val="20"/>
          <w:szCs w:val="20"/>
        </w:rPr>
        <w:t xml:space="preserve"> №</w:t>
      </w:r>
      <w:r w:rsidR="00AA6F20">
        <w:rPr>
          <w:rFonts w:ascii="Arial" w:hAnsi="Arial"/>
          <w:sz w:val="20"/>
          <w:szCs w:val="20"/>
        </w:rPr>
        <w:t>5</w:t>
      </w:r>
    </w:p>
    <w:p w:rsidR="00770A7E" w:rsidRPr="00B042B3" w:rsidRDefault="00770A7E" w:rsidP="00914EAD">
      <w:pPr>
        <w:pStyle w:val="af8"/>
        <w:ind w:firstLine="709"/>
        <w:jc w:val="both"/>
        <w:rPr>
          <w:rFonts w:ascii="Arial" w:hAnsi="Arial"/>
          <w:sz w:val="20"/>
          <w:szCs w:val="20"/>
        </w:rPr>
      </w:pPr>
    </w:p>
    <w:p w:rsidR="00DF1973" w:rsidRPr="00B042B3" w:rsidRDefault="00DF1973" w:rsidP="00DF1973">
      <w:pPr>
        <w:pStyle w:val="ConsPlusNormal"/>
        <w:ind w:firstLine="709"/>
        <w:jc w:val="both"/>
        <w:rPr>
          <w:b/>
          <w:sz w:val="20"/>
          <w:szCs w:val="20"/>
        </w:rPr>
      </w:pPr>
      <w:r w:rsidRPr="00B042B3">
        <w:rPr>
          <w:b/>
          <w:sz w:val="20"/>
          <w:szCs w:val="20"/>
        </w:rPr>
        <w:t xml:space="preserve">Расчет по определению пороговых значений дохода и стоимости имущества для признания граждан </w:t>
      </w:r>
      <w:proofErr w:type="gramStart"/>
      <w:r w:rsidRPr="00B042B3">
        <w:rPr>
          <w:b/>
          <w:sz w:val="20"/>
          <w:szCs w:val="20"/>
        </w:rPr>
        <w:t>малоимущими</w:t>
      </w:r>
      <w:proofErr w:type="gramEnd"/>
      <w:r w:rsidRPr="00B042B3">
        <w:rPr>
          <w:b/>
          <w:sz w:val="20"/>
          <w:szCs w:val="20"/>
        </w:rPr>
        <w:t xml:space="preserve"> и предоставления им жилых помещений муниципального жилищного фонда по договорам социального найма </w:t>
      </w:r>
    </w:p>
    <w:p w:rsidR="002C1F43" w:rsidRPr="00B042B3" w:rsidRDefault="002C1F43" w:rsidP="00DF1973">
      <w:pPr>
        <w:pStyle w:val="ConsPlusNormal"/>
        <w:ind w:firstLine="709"/>
        <w:jc w:val="both"/>
        <w:rPr>
          <w:sz w:val="20"/>
          <w:szCs w:val="20"/>
        </w:rPr>
      </w:pPr>
    </w:p>
    <w:p w:rsidR="00770A7E" w:rsidRPr="00B042B3" w:rsidRDefault="00770A7E" w:rsidP="00914EAD">
      <w:pPr>
        <w:pStyle w:val="af8"/>
        <w:ind w:firstLine="709"/>
        <w:jc w:val="both"/>
        <w:rPr>
          <w:rFonts w:ascii="Arial" w:hAnsi="Arial"/>
          <w:sz w:val="20"/>
          <w:szCs w:val="20"/>
        </w:rPr>
      </w:pPr>
      <w:r w:rsidRPr="00B042B3">
        <w:rPr>
          <w:rFonts w:ascii="Arial" w:hAnsi="Arial"/>
          <w:sz w:val="20"/>
          <w:szCs w:val="20"/>
        </w:rPr>
        <w:t xml:space="preserve">   </w:t>
      </w:r>
      <w:proofErr w:type="gramStart"/>
      <w:r w:rsidR="00DF1973" w:rsidRPr="00B042B3">
        <w:rPr>
          <w:rFonts w:ascii="Arial" w:hAnsi="Arial"/>
          <w:sz w:val="20"/>
          <w:szCs w:val="20"/>
        </w:rPr>
        <w:t xml:space="preserve">Расчет выполнен в </w:t>
      </w:r>
      <w:r w:rsidRPr="00B042B3">
        <w:rPr>
          <w:rFonts w:ascii="Arial" w:hAnsi="Arial"/>
          <w:sz w:val="20"/>
          <w:szCs w:val="20"/>
        </w:rPr>
        <w:t xml:space="preserve"> соответствии с методическими рекомендациями для органов государственной власти субъектов Российской Федерации  и органов местного самоуправления по установлению порядка признания 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жилого фонда по договорам социального найма   утвержденными Приказом Министерства регионального развития РФ от 25.02.2005 г N 17:</w:t>
      </w:r>
      <w:proofErr w:type="gramEnd"/>
    </w:p>
    <w:p w:rsidR="002C1F43" w:rsidRPr="00B042B3" w:rsidRDefault="002C1F43" w:rsidP="00914EAD">
      <w:pPr>
        <w:pStyle w:val="af8"/>
        <w:ind w:firstLine="709"/>
        <w:jc w:val="both"/>
        <w:rPr>
          <w:rFonts w:ascii="Arial" w:hAnsi="Arial"/>
          <w:sz w:val="20"/>
          <w:szCs w:val="20"/>
          <w:highlight w:val="yellow"/>
        </w:rPr>
      </w:pPr>
    </w:p>
    <w:p w:rsidR="00770A7E" w:rsidRPr="00B042B3" w:rsidRDefault="00A43AFF" w:rsidP="00914EAD">
      <w:pPr>
        <w:pStyle w:val="af8"/>
        <w:ind w:firstLine="709"/>
        <w:jc w:val="both"/>
        <w:rPr>
          <w:rFonts w:ascii="Arial" w:hAnsi="Arial"/>
          <w:sz w:val="20"/>
          <w:szCs w:val="20"/>
        </w:rPr>
      </w:pPr>
      <w:r w:rsidRPr="00B042B3">
        <w:rPr>
          <w:rFonts w:ascii="Arial" w:hAnsi="Arial"/>
          <w:sz w:val="20"/>
          <w:szCs w:val="20"/>
        </w:rPr>
        <w:t>1.</w:t>
      </w:r>
      <w:r w:rsidR="00770A7E" w:rsidRPr="00B042B3">
        <w:rPr>
          <w:rFonts w:ascii="Arial" w:hAnsi="Arial"/>
          <w:sz w:val="20"/>
          <w:szCs w:val="20"/>
        </w:rPr>
        <w:t xml:space="preserve"> </w:t>
      </w:r>
      <w:r w:rsidR="00B00F4C" w:rsidRPr="00B042B3">
        <w:rPr>
          <w:rFonts w:ascii="Arial" w:hAnsi="Arial"/>
          <w:sz w:val="20"/>
          <w:szCs w:val="20"/>
        </w:rPr>
        <w:t>Расчетный показатель рыночной стоимости приобретения жилого помещения по норме предоставления жилого помещения по договорам социального найм</w:t>
      </w:r>
      <w:proofErr w:type="gramStart"/>
      <w:r w:rsidR="00B00F4C" w:rsidRPr="00B042B3">
        <w:rPr>
          <w:rFonts w:ascii="Arial" w:hAnsi="Arial"/>
          <w:sz w:val="20"/>
          <w:szCs w:val="20"/>
        </w:rPr>
        <w:t>а(</w:t>
      </w:r>
      <w:proofErr w:type="gramEnd"/>
      <w:r w:rsidR="00B00F4C" w:rsidRPr="00B042B3">
        <w:rPr>
          <w:rFonts w:ascii="Arial" w:hAnsi="Arial"/>
          <w:sz w:val="20"/>
          <w:szCs w:val="20"/>
        </w:rPr>
        <w:t xml:space="preserve"> СЖ ) определяется по формуле: </w:t>
      </w:r>
    </w:p>
    <w:p w:rsidR="00770A7E" w:rsidRPr="00B042B3" w:rsidRDefault="00770A7E" w:rsidP="00914EAD">
      <w:pPr>
        <w:pStyle w:val="af8"/>
        <w:ind w:firstLine="709"/>
        <w:jc w:val="both"/>
        <w:rPr>
          <w:rFonts w:ascii="Arial" w:hAnsi="Arial"/>
          <w:sz w:val="20"/>
          <w:szCs w:val="20"/>
        </w:rPr>
      </w:pPr>
      <w:r w:rsidRPr="00B042B3">
        <w:rPr>
          <w:rFonts w:ascii="Arial" w:hAnsi="Arial"/>
          <w:sz w:val="20"/>
          <w:szCs w:val="20"/>
        </w:rPr>
        <w:t>СЖ = НП* РС*РЦ</w:t>
      </w:r>
      <w:r w:rsidR="00A43AFF" w:rsidRPr="00B042B3">
        <w:rPr>
          <w:rFonts w:ascii="Arial" w:hAnsi="Arial"/>
          <w:sz w:val="20"/>
          <w:szCs w:val="20"/>
        </w:rPr>
        <w:t>, где</w:t>
      </w:r>
    </w:p>
    <w:p w:rsidR="00A43AFF" w:rsidRPr="00B042B3" w:rsidRDefault="00770A7E" w:rsidP="00914EAD">
      <w:pPr>
        <w:pStyle w:val="af8"/>
        <w:ind w:firstLine="709"/>
        <w:jc w:val="both"/>
        <w:rPr>
          <w:rFonts w:ascii="Arial" w:hAnsi="Arial"/>
          <w:sz w:val="20"/>
          <w:szCs w:val="20"/>
        </w:rPr>
      </w:pPr>
      <w:r w:rsidRPr="00B042B3">
        <w:rPr>
          <w:rFonts w:ascii="Arial" w:hAnsi="Arial"/>
          <w:sz w:val="20"/>
          <w:szCs w:val="20"/>
        </w:rPr>
        <w:t xml:space="preserve">НП - норма предоставления жилого помещения на одного члена семьи по договору социального найма, </w:t>
      </w:r>
      <w:r w:rsidR="00A43AFF" w:rsidRPr="00B042B3">
        <w:rPr>
          <w:rFonts w:ascii="Arial" w:hAnsi="Arial"/>
          <w:sz w:val="20"/>
          <w:szCs w:val="20"/>
        </w:rPr>
        <w:t xml:space="preserve">которая установлена Решением Совета депутатов </w:t>
      </w:r>
      <w:proofErr w:type="spellStart"/>
      <w:r w:rsidR="00A43AFF" w:rsidRPr="00B042B3">
        <w:rPr>
          <w:rFonts w:ascii="Arial" w:hAnsi="Arial"/>
          <w:sz w:val="20"/>
          <w:szCs w:val="20"/>
        </w:rPr>
        <w:t>Зебляковского</w:t>
      </w:r>
      <w:proofErr w:type="spellEnd"/>
      <w:r w:rsidR="00A43AFF" w:rsidRPr="00B042B3">
        <w:rPr>
          <w:rFonts w:ascii="Arial" w:hAnsi="Arial"/>
          <w:sz w:val="20"/>
          <w:szCs w:val="20"/>
        </w:rPr>
        <w:t xml:space="preserve"> сельского поселения, в размере</w:t>
      </w:r>
      <w:r w:rsidRPr="00B042B3">
        <w:rPr>
          <w:rFonts w:ascii="Arial" w:hAnsi="Arial"/>
          <w:sz w:val="20"/>
          <w:szCs w:val="20"/>
        </w:rPr>
        <w:t xml:space="preserve">  18  квадратных метров общей площади жилого помещения на одного гражданина </w:t>
      </w:r>
    </w:p>
    <w:p w:rsidR="00770A7E" w:rsidRPr="00B042B3" w:rsidRDefault="00770A7E" w:rsidP="00914EAD">
      <w:pPr>
        <w:pStyle w:val="af8"/>
        <w:ind w:firstLine="709"/>
        <w:jc w:val="both"/>
        <w:rPr>
          <w:rFonts w:ascii="Arial" w:hAnsi="Arial"/>
          <w:sz w:val="20"/>
          <w:szCs w:val="20"/>
        </w:rPr>
      </w:pPr>
      <w:r w:rsidRPr="00B042B3">
        <w:rPr>
          <w:rFonts w:ascii="Arial" w:hAnsi="Arial"/>
          <w:sz w:val="20"/>
          <w:szCs w:val="20"/>
        </w:rPr>
        <w:t>РС - размер семьи (в расчете на одного)</w:t>
      </w:r>
    </w:p>
    <w:p w:rsidR="00770A7E" w:rsidRPr="00B042B3" w:rsidRDefault="00770A7E" w:rsidP="00914EAD">
      <w:pPr>
        <w:pStyle w:val="af8"/>
        <w:ind w:firstLine="709"/>
        <w:jc w:val="both"/>
        <w:rPr>
          <w:rFonts w:ascii="Arial" w:hAnsi="Arial"/>
          <w:sz w:val="20"/>
          <w:szCs w:val="20"/>
        </w:rPr>
      </w:pPr>
      <w:r w:rsidRPr="00B042B3">
        <w:rPr>
          <w:rFonts w:ascii="Arial" w:hAnsi="Arial"/>
          <w:sz w:val="20"/>
          <w:szCs w:val="20"/>
        </w:rPr>
        <w:t xml:space="preserve">РЦ </w:t>
      </w:r>
      <w:proofErr w:type="gramStart"/>
      <w:r w:rsidRPr="00B042B3">
        <w:rPr>
          <w:rFonts w:ascii="Arial" w:hAnsi="Arial"/>
          <w:sz w:val="20"/>
          <w:szCs w:val="20"/>
        </w:rPr>
        <w:t>–с</w:t>
      </w:r>
      <w:proofErr w:type="gramEnd"/>
      <w:r w:rsidRPr="00B042B3">
        <w:rPr>
          <w:rFonts w:ascii="Arial" w:hAnsi="Arial"/>
          <w:sz w:val="20"/>
          <w:szCs w:val="20"/>
        </w:rPr>
        <w:t xml:space="preserve">тоимость  1 квадратного метра общей площади жилья в сельской местности Костромской области. </w:t>
      </w:r>
    </w:p>
    <w:p w:rsidR="00A43AFF" w:rsidRPr="00B042B3" w:rsidRDefault="00A43AFF" w:rsidP="00A43AFF">
      <w:pPr>
        <w:pStyle w:val="af8"/>
        <w:ind w:firstLine="709"/>
        <w:jc w:val="both"/>
        <w:rPr>
          <w:rFonts w:ascii="Arial" w:hAnsi="Arial"/>
          <w:sz w:val="20"/>
          <w:szCs w:val="20"/>
        </w:rPr>
      </w:pPr>
      <w:r w:rsidRPr="00B042B3">
        <w:rPr>
          <w:rFonts w:ascii="Arial" w:hAnsi="Arial"/>
          <w:sz w:val="20"/>
          <w:szCs w:val="20"/>
        </w:rPr>
        <w:t xml:space="preserve">РЦ = </w:t>
      </w:r>
      <w:r w:rsidR="002A439F">
        <w:rPr>
          <w:rFonts w:ascii="Arial" w:hAnsi="Arial"/>
          <w:sz w:val="20"/>
          <w:szCs w:val="20"/>
        </w:rPr>
        <w:t>22 902</w:t>
      </w:r>
      <w:r w:rsidRPr="00B042B3">
        <w:rPr>
          <w:rFonts w:ascii="Arial" w:hAnsi="Arial"/>
          <w:sz w:val="20"/>
          <w:szCs w:val="20"/>
        </w:rPr>
        <w:t xml:space="preserve"> рубле</w:t>
      </w:r>
      <w:proofErr w:type="gramStart"/>
      <w:r w:rsidRPr="00B042B3">
        <w:rPr>
          <w:rFonts w:ascii="Arial" w:hAnsi="Arial"/>
          <w:sz w:val="20"/>
          <w:szCs w:val="20"/>
        </w:rPr>
        <w:t>й(</w:t>
      </w:r>
      <w:proofErr w:type="gramEnd"/>
      <w:r w:rsidRPr="00B042B3">
        <w:rPr>
          <w:rFonts w:ascii="Arial" w:hAnsi="Arial"/>
          <w:sz w:val="20"/>
          <w:szCs w:val="20"/>
        </w:rPr>
        <w:t xml:space="preserve">Постановление администрации Костромской области от </w:t>
      </w:r>
      <w:r w:rsidR="002A439F">
        <w:rPr>
          <w:rFonts w:ascii="Arial" w:hAnsi="Arial"/>
          <w:sz w:val="20"/>
          <w:szCs w:val="20"/>
        </w:rPr>
        <w:t>17.01.2022 г №3</w:t>
      </w:r>
      <w:r w:rsidRPr="00B042B3">
        <w:rPr>
          <w:rFonts w:ascii="Arial" w:hAnsi="Arial"/>
          <w:sz w:val="20"/>
          <w:szCs w:val="20"/>
        </w:rPr>
        <w:t>-а)</w:t>
      </w:r>
    </w:p>
    <w:p w:rsidR="00DF1973" w:rsidRPr="00B042B3" w:rsidRDefault="00DF1973" w:rsidP="00A43AFF">
      <w:pPr>
        <w:pStyle w:val="af8"/>
        <w:ind w:firstLine="709"/>
        <w:jc w:val="both"/>
        <w:rPr>
          <w:rFonts w:ascii="Arial" w:hAnsi="Arial" w:cs="Arial"/>
          <w:sz w:val="20"/>
          <w:szCs w:val="20"/>
        </w:rPr>
      </w:pPr>
      <w:r w:rsidRPr="00B042B3">
        <w:rPr>
          <w:rFonts w:ascii="Arial" w:hAnsi="Arial" w:cs="Arial"/>
          <w:b/>
          <w:sz w:val="20"/>
          <w:szCs w:val="20"/>
        </w:rPr>
        <w:t>Расчетный показатель рыночной стоимости приобретения жилого помещения по норме предоставления жилого помещения по договорам социального найма</w:t>
      </w:r>
      <w:r w:rsidRPr="00B042B3">
        <w:rPr>
          <w:rFonts w:ascii="Arial" w:hAnsi="Arial" w:cs="Arial"/>
          <w:sz w:val="20"/>
          <w:szCs w:val="20"/>
        </w:rPr>
        <w:t>:</w:t>
      </w:r>
    </w:p>
    <w:p w:rsidR="00A43AFF" w:rsidRPr="00B042B3" w:rsidRDefault="00DF1973" w:rsidP="00A43AFF">
      <w:pPr>
        <w:pStyle w:val="af8"/>
        <w:ind w:firstLine="709"/>
        <w:jc w:val="both"/>
        <w:rPr>
          <w:rFonts w:ascii="Arial" w:hAnsi="Arial"/>
          <w:sz w:val="20"/>
          <w:szCs w:val="20"/>
        </w:rPr>
      </w:pPr>
      <w:r w:rsidRPr="00B042B3">
        <w:rPr>
          <w:rFonts w:ascii="Arial" w:hAnsi="Arial"/>
          <w:sz w:val="20"/>
          <w:szCs w:val="20"/>
        </w:rPr>
        <w:t xml:space="preserve"> </w:t>
      </w:r>
      <w:r w:rsidR="00A43AFF" w:rsidRPr="00B042B3">
        <w:rPr>
          <w:rFonts w:ascii="Arial" w:hAnsi="Arial"/>
          <w:sz w:val="20"/>
          <w:szCs w:val="20"/>
        </w:rPr>
        <w:t>СЖ = 18*1*</w:t>
      </w:r>
      <w:r w:rsidR="002A439F">
        <w:rPr>
          <w:rFonts w:ascii="Arial" w:hAnsi="Arial"/>
          <w:sz w:val="20"/>
          <w:szCs w:val="20"/>
        </w:rPr>
        <w:t>22 902</w:t>
      </w:r>
      <w:r w:rsidR="002A439F" w:rsidRPr="00B042B3">
        <w:rPr>
          <w:rFonts w:ascii="Arial" w:hAnsi="Arial"/>
          <w:sz w:val="20"/>
          <w:szCs w:val="20"/>
        </w:rPr>
        <w:t xml:space="preserve"> </w:t>
      </w:r>
      <w:r w:rsidR="00A43AFF" w:rsidRPr="00B042B3">
        <w:rPr>
          <w:rFonts w:ascii="Arial" w:hAnsi="Arial"/>
          <w:sz w:val="20"/>
          <w:szCs w:val="20"/>
        </w:rPr>
        <w:t xml:space="preserve">= </w:t>
      </w:r>
      <w:r w:rsidR="002A439F">
        <w:rPr>
          <w:rFonts w:ascii="Arial" w:hAnsi="Arial"/>
          <w:sz w:val="20"/>
          <w:szCs w:val="20"/>
        </w:rPr>
        <w:t>412 236</w:t>
      </w:r>
      <w:r w:rsidR="00A43AFF" w:rsidRPr="00B042B3">
        <w:rPr>
          <w:rFonts w:ascii="Arial" w:hAnsi="Arial"/>
          <w:sz w:val="20"/>
          <w:szCs w:val="20"/>
        </w:rPr>
        <w:t xml:space="preserve"> рублей.</w:t>
      </w:r>
    </w:p>
    <w:p w:rsidR="00A43AFF" w:rsidRPr="00B042B3" w:rsidRDefault="00DF1973" w:rsidP="00914EAD">
      <w:pPr>
        <w:pStyle w:val="af8"/>
        <w:ind w:firstLine="709"/>
        <w:jc w:val="both"/>
        <w:rPr>
          <w:rFonts w:ascii="Arial" w:hAnsi="Arial"/>
          <w:b/>
          <w:sz w:val="20"/>
          <w:szCs w:val="20"/>
        </w:rPr>
      </w:pPr>
      <w:r w:rsidRPr="00B042B3">
        <w:rPr>
          <w:rFonts w:ascii="Arial" w:hAnsi="Arial"/>
          <w:b/>
          <w:sz w:val="20"/>
          <w:szCs w:val="20"/>
        </w:rPr>
        <w:t xml:space="preserve">СЖ = </w:t>
      </w:r>
      <w:r w:rsidR="002A439F" w:rsidRPr="002A439F">
        <w:rPr>
          <w:rFonts w:ascii="Arial" w:hAnsi="Arial"/>
          <w:b/>
          <w:sz w:val="20"/>
          <w:szCs w:val="20"/>
        </w:rPr>
        <w:t>412 236</w:t>
      </w:r>
      <w:r w:rsidR="002A439F" w:rsidRPr="00B042B3">
        <w:rPr>
          <w:rFonts w:ascii="Arial" w:hAnsi="Arial"/>
          <w:sz w:val="20"/>
          <w:szCs w:val="20"/>
        </w:rPr>
        <w:t xml:space="preserve"> </w:t>
      </w:r>
      <w:r w:rsidRPr="00B042B3">
        <w:rPr>
          <w:rFonts w:ascii="Arial" w:hAnsi="Arial"/>
          <w:b/>
          <w:sz w:val="20"/>
          <w:szCs w:val="20"/>
        </w:rPr>
        <w:t>рублей</w:t>
      </w:r>
    </w:p>
    <w:p w:rsidR="00DF1973" w:rsidRPr="00B042B3" w:rsidRDefault="00DF1973" w:rsidP="00914EAD">
      <w:pPr>
        <w:pStyle w:val="af8"/>
        <w:ind w:firstLine="709"/>
        <w:jc w:val="both"/>
        <w:rPr>
          <w:rFonts w:ascii="Arial" w:hAnsi="Arial"/>
          <w:sz w:val="20"/>
          <w:szCs w:val="20"/>
          <w:highlight w:val="yellow"/>
        </w:rPr>
      </w:pPr>
    </w:p>
    <w:p w:rsidR="00FC291B" w:rsidRPr="00B042B3" w:rsidRDefault="00A43AFF" w:rsidP="00FC291B">
      <w:pPr>
        <w:pStyle w:val="ConsPlusNormal"/>
        <w:ind w:firstLine="709"/>
        <w:jc w:val="both"/>
        <w:rPr>
          <w:sz w:val="20"/>
          <w:szCs w:val="20"/>
        </w:rPr>
      </w:pPr>
      <w:r w:rsidRPr="00B042B3">
        <w:rPr>
          <w:sz w:val="20"/>
          <w:szCs w:val="20"/>
        </w:rPr>
        <w:t>2.</w:t>
      </w:r>
      <w:r w:rsidR="00FC291B" w:rsidRPr="00B042B3">
        <w:rPr>
          <w:sz w:val="20"/>
          <w:szCs w:val="20"/>
        </w:rPr>
        <w:t xml:space="preserve"> Пороговое значение среднемесячного дохода, приходящегося на каждого члена семьи, в целях признания граждан </w:t>
      </w:r>
      <w:proofErr w:type="gramStart"/>
      <w:r w:rsidR="00FC291B" w:rsidRPr="00B042B3">
        <w:rPr>
          <w:sz w:val="20"/>
          <w:szCs w:val="20"/>
        </w:rPr>
        <w:t>малоимущими</w:t>
      </w:r>
      <w:proofErr w:type="gramEnd"/>
      <w:r w:rsidR="00FC291B" w:rsidRPr="00B042B3">
        <w:rPr>
          <w:sz w:val="20"/>
          <w:szCs w:val="20"/>
        </w:rPr>
        <w:t xml:space="preserve"> и предоставления им по договорам социального найма жилых помещений муниципального жилищного фонда, определяется по формуле:</w:t>
      </w:r>
    </w:p>
    <w:p w:rsidR="00FC291B" w:rsidRPr="00B042B3" w:rsidRDefault="00770A7E" w:rsidP="00914EAD">
      <w:pPr>
        <w:pStyle w:val="af8"/>
        <w:ind w:firstLine="709"/>
        <w:jc w:val="both"/>
        <w:rPr>
          <w:rFonts w:ascii="Arial" w:hAnsi="Arial"/>
          <w:sz w:val="20"/>
          <w:szCs w:val="20"/>
        </w:rPr>
      </w:pPr>
      <w:r w:rsidRPr="00B042B3">
        <w:rPr>
          <w:rFonts w:ascii="Arial" w:hAnsi="Arial"/>
          <w:sz w:val="20"/>
          <w:szCs w:val="20"/>
        </w:rPr>
        <w:t xml:space="preserve">ПД = (СЖ / </w:t>
      </w:r>
      <w:proofErr w:type="gramStart"/>
      <w:r w:rsidRPr="00B042B3">
        <w:rPr>
          <w:rFonts w:ascii="Arial" w:hAnsi="Arial"/>
          <w:sz w:val="20"/>
          <w:szCs w:val="20"/>
        </w:rPr>
        <w:t>ПН</w:t>
      </w:r>
      <w:proofErr w:type="gramEnd"/>
      <w:r w:rsidRPr="00B042B3">
        <w:rPr>
          <w:rFonts w:ascii="Arial" w:hAnsi="Arial"/>
          <w:sz w:val="20"/>
          <w:szCs w:val="20"/>
        </w:rPr>
        <w:t>)/ PC + ПМ,</w:t>
      </w:r>
      <w:r w:rsidR="00A43AFF" w:rsidRPr="00B042B3">
        <w:rPr>
          <w:rFonts w:ascii="Arial" w:hAnsi="Arial"/>
          <w:sz w:val="20"/>
          <w:szCs w:val="20"/>
        </w:rPr>
        <w:t xml:space="preserve"> где </w:t>
      </w:r>
      <w:r w:rsidRPr="00B042B3">
        <w:rPr>
          <w:rFonts w:ascii="Arial" w:hAnsi="Arial"/>
          <w:sz w:val="20"/>
          <w:szCs w:val="20"/>
        </w:rPr>
        <w:t xml:space="preserve">  </w:t>
      </w:r>
    </w:p>
    <w:p w:rsidR="00770A7E" w:rsidRPr="00B042B3" w:rsidRDefault="00770A7E" w:rsidP="00DF1973">
      <w:pPr>
        <w:pStyle w:val="ConsPlusNormal"/>
        <w:ind w:firstLine="709"/>
        <w:jc w:val="both"/>
        <w:rPr>
          <w:sz w:val="20"/>
          <w:szCs w:val="20"/>
        </w:rPr>
      </w:pPr>
      <w:r w:rsidRPr="00B042B3">
        <w:rPr>
          <w:sz w:val="20"/>
          <w:szCs w:val="20"/>
        </w:rPr>
        <w:t xml:space="preserve"> - (СЖ) - </w:t>
      </w:r>
      <w:r w:rsidR="00FC291B" w:rsidRPr="00B042B3">
        <w:rPr>
          <w:sz w:val="20"/>
          <w:szCs w:val="20"/>
        </w:rPr>
        <w:t>расчетный показатель рыночной стоимости приобретения жилого помещения по норме предоставления жилого помещения по договорам социального найма (рублей);</w:t>
      </w:r>
    </w:p>
    <w:p w:rsidR="00770A7E" w:rsidRPr="00B042B3" w:rsidRDefault="00770A7E" w:rsidP="00914EAD">
      <w:pPr>
        <w:pStyle w:val="af8"/>
        <w:ind w:firstLine="709"/>
        <w:jc w:val="both"/>
        <w:rPr>
          <w:rFonts w:ascii="Arial" w:hAnsi="Arial"/>
          <w:sz w:val="20"/>
          <w:szCs w:val="20"/>
        </w:rPr>
      </w:pPr>
      <w:r w:rsidRPr="00B042B3">
        <w:rPr>
          <w:rFonts w:ascii="Arial" w:hAnsi="Arial"/>
          <w:sz w:val="20"/>
          <w:szCs w:val="20"/>
        </w:rPr>
        <w:t>- (</w:t>
      </w:r>
      <w:proofErr w:type="gramStart"/>
      <w:r w:rsidRPr="00B042B3">
        <w:rPr>
          <w:rFonts w:ascii="Arial" w:hAnsi="Arial"/>
          <w:sz w:val="20"/>
          <w:szCs w:val="20"/>
        </w:rPr>
        <w:t>ПН</w:t>
      </w:r>
      <w:proofErr w:type="gramEnd"/>
      <w:r w:rsidRPr="00B042B3">
        <w:rPr>
          <w:rFonts w:ascii="Arial" w:hAnsi="Arial"/>
          <w:sz w:val="20"/>
          <w:szCs w:val="20"/>
        </w:rPr>
        <w:t>) - период накопления, период ожидания в очереди на получение жилого помещения по договорам социального найма в муниципальном жилищном фонде -120 месяцев;</w:t>
      </w:r>
    </w:p>
    <w:p w:rsidR="00770A7E" w:rsidRPr="00B042B3" w:rsidRDefault="00770A7E" w:rsidP="00914EAD">
      <w:pPr>
        <w:pStyle w:val="af8"/>
        <w:ind w:firstLine="709"/>
        <w:jc w:val="both"/>
        <w:rPr>
          <w:rFonts w:ascii="Arial" w:hAnsi="Arial"/>
          <w:sz w:val="20"/>
          <w:szCs w:val="20"/>
        </w:rPr>
      </w:pPr>
      <w:r w:rsidRPr="00B042B3">
        <w:rPr>
          <w:rFonts w:ascii="Arial" w:hAnsi="Arial"/>
          <w:sz w:val="20"/>
          <w:szCs w:val="20"/>
        </w:rPr>
        <w:t xml:space="preserve"> - Р</w:t>
      </w:r>
      <w:proofErr w:type="gramStart"/>
      <w:r w:rsidRPr="00B042B3">
        <w:rPr>
          <w:rFonts w:ascii="Arial" w:hAnsi="Arial"/>
          <w:sz w:val="20"/>
          <w:szCs w:val="20"/>
        </w:rPr>
        <w:t>С-</w:t>
      </w:r>
      <w:proofErr w:type="gramEnd"/>
      <w:r w:rsidRPr="00B042B3">
        <w:rPr>
          <w:rFonts w:ascii="Arial" w:hAnsi="Arial"/>
          <w:sz w:val="20"/>
          <w:szCs w:val="20"/>
        </w:rPr>
        <w:t xml:space="preserve"> размер семьи (в расчете на одного)</w:t>
      </w:r>
    </w:p>
    <w:p w:rsidR="00FC291B" w:rsidRPr="00B042B3" w:rsidRDefault="00770A7E" w:rsidP="00FC291B">
      <w:pPr>
        <w:pStyle w:val="ConsPlusNormal"/>
        <w:ind w:firstLine="709"/>
        <w:jc w:val="both"/>
        <w:rPr>
          <w:sz w:val="20"/>
          <w:szCs w:val="20"/>
        </w:rPr>
      </w:pPr>
      <w:r w:rsidRPr="00B042B3">
        <w:rPr>
          <w:sz w:val="20"/>
          <w:szCs w:val="20"/>
        </w:rPr>
        <w:t>- (ПМ) — среднемесячный  минимальный</w:t>
      </w:r>
      <w:r w:rsidRPr="00B042B3">
        <w:rPr>
          <w:i/>
          <w:iCs/>
          <w:color w:val="800080"/>
          <w:sz w:val="20"/>
          <w:szCs w:val="20"/>
        </w:rPr>
        <w:t xml:space="preserve"> </w:t>
      </w:r>
      <w:r w:rsidRPr="00B042B3">
        <w:rPr>
          <w:sz w:val="20"/>
          <w:szCs w:val="20"/>
        </w:rPr>
        <w:t xml:space="preserve"> уровень дохода на одного человека, обеспечивающий социально приемлемые стандарты проживания по региону</w:t>
      </w:r>
      <w:r w:rsidR="00FC291B" w:rsidRPr="00B042B3">
        <w:rPr>
          <w:sz w:val="20"/>
          <w:szCs w:val="20"/>
        </w:rPr>
        <w:t>;</w:t>
      </w:r>
    </w:p>
    <w:p w:rsidR="00FC291B" w:rsidRPr="00B042B3" w:rsidRDefault="00770A7E" w:rsidP="00FC291B">
      <w:pPr>
        <w:ind w:firstLine="709"/>
        <w:jc w:val="both"/>
        <w:rPr>
          <w:rFonts w:ascii="Arial" w:hAnsi="Arial" w:cs="Arial"/>
        </w:rPr>
      </w:pPr>
      <w:r w:rsidRPr="00B042B3">
        <w:rPr>
          <w:rFonts w:ascii="Arial" w:hAnsi="Arial" w:cs="Arial"/>
        </w:rPr>
        <w:t xml:space="preserve">  </w:t>
      </w:r>
      <w:proofErr w:type="gramStart"/>
      <w:r w:rsidR="00FC291B" w:rsidRPr="00B042B3">
        <w:rPr>
          <w:rFonts w:ascii="Arial" w:hAnsi="Arial" w:cs="Arial"/>
        </w:rPr>
        <w:t xml:space="preserve">ПМ = </w:t>
      </w:r>
      <w:r w:rsidR="00133825">
        <w:rPr>
          <w:rFonts w:ascii="Arial" w:hAnsi="Arial" w:cs="Arial"/>
        </w:rPr>
        <w:t xml:space="preserve">11 </w:t>
      </w:r>
      <w:r w:rsidR="002A439F">
        <w:rPr>
          <w:rFonts w:ascii="Arial" w:hAnsi="Arial" w:cs="Arial"/>
        </w:rPr>
        <w:t>691</w:t>
      </w:r>
      <w:r w:rsidR="00FC291B" w:rsidRPr="00B042B3">
        <w:rPr>
          <w:rFonts w:ascii="Arial" w:hAnsi="Arial" w:cs="Arial"/>
        </w:rPr>
        <w:t xml:space="preserve"> рублей (величина прожиточного минимума </w:t>
      </w:r>
      <w:r w:rsidR="00133825">
        <w:rPr>
          <w:rFonts w:ascii="Arial" w:hAnsi="Arial" w:cs="Arial"/>
        </w:rPr>
        <w:t xml:space="preserve">в расчете на душу населения </w:t>
      </w:r>
      <w:r w:rsidR="002A439F">
        <w:rPr>
          <w:rFonts w:ascii="Arial" w:hAnsi="Arial" w:cs="Arial"/>
        </w:rPr>
        <w:t>на 2022 год.</w:t>
      </w:r>
      <w:proofErr w:type="gramEnd"/>
      <w:r w:rsidR="00FC291B" w:rsidRPr="00B042B3">
        <w:rPr>
          <w:rFonts w:ascii="Arial" w:hAnsi="Arial" w:cs="Arial"/>
        </w:rPr>
        <w:t xml:space="preserve"> </w:t>
      </w:r>
      <w:proofErr w:type="gramStart"/>
      <w:r w:rsidR="00FC291B" w:rsidRPr="00B042B3">
        <w:rPr>
          <w:rFonts w:ascii="Arial" w:hAnsi="Arial" w:cs="Arial"/>
        </w:rPr>
        <w:t xml:space="preserve">Постановление администрации  Костромской области от </w:t>
      </w:r>
      <w:r w:rsidR="002A439F">
        <w:rPr>
          <w:rFonts w:ascii="Arial" w:hAnsi="Arial" w:cs="Arial"/>
        </w:rPr>
        <w:t xml:space="preserve">13.09.2021 №405-а в </w:t>
      </w:r>
      <w:proofErr w:type="spellStart"/>
      <w:r w:rsidR="002A439F">
        <w:rPr>
          <w:rFonts w:ascii="Arial" w:hAnsi="Arial" w:cs="Arial"/>
        </w:rPr>
        <w:t>рдакции</w:t>
      </w:r>
      <w:proofErr w:type="spellEnd"/>
      <w:r w:rsidR="002A439F">
        <w:rPr>
          <w:rFonts w:ascii="Arial" w:hAnsi="Arial" w:cs="Arial"/>
        </w:rPr>
        <w:t xml:space="preserve"> постановления администрации Костромской области от 20.12.2021 №589-а)</w:t>
      </w:r>
      <w:proofErr w:type="gramEnd"/>
    </w:p>
    <w:p w:rsidR="00FC291B" w:rsidRPr="00B042B3" w:rsidRDefault="00DF1973" w:rsidP="00DF1973">
      <w:pPr>
        <w:pStyle w:val="ConsPlusNormal"/>
        <w:ind w:firstLine="709"/>
        <w:jc w:val="both"/>
        <w:rPr>
          <w:b/>
          <w:sz w:val="20"/>
          <w:szCs w:val="20"/>
        </w:rPr>
      </w:pPr>
      <w:r w:rsidRPr="00B042B3">
        <w:rPr>
          <w:b/>
          <w:sz w:val="20"/>
          <w:szCs w:val="20"/>
        </w:rPr>
        <w:t>Пороговое значение среднемесячного дохода, приходящегося на каждого члена семьи:</w:t>
      </w:r>
    </w:p>
    <w:p w:rsidR="00A43AFF" w:rsidRPr="00B042B3" w:rsidRDefault="00A43AFF" w:rsidP="00A43AFF">
      <w:pPr>
        <w:pStyle w:val="af8"/>
        <w:ind w:firstLine="709"/>
        <w:jc w:val="both"/>
        <w:rPr>
          <w:rFonts w:ascii="Arial" w:hAnsi="Arial"/>
          <w:sz w:val="20"/>
          <w:szCs w:val="20"/>
        </w:rPr>
      </w:pPr>
      <w:r w:rsidRPr="00B042B3">
        <w:rPr>
          <w:rFonts w:ascii="Arial" w:hAnsi="Arial"/>
          <w:sz w:val="20"/>
          <w:szCs w:val="20"/>
        </w:rPr>
        <w:t xml:space="preserve">ПД </w:t>
      </w:r>
      <w:r w:rsidR="00FC291B" w:rsidRPr="00B042B3">
        <w:rPr>
          <w:rFonts w:ascii="Arial" w:hAnsi="Arial"/>
          <w:sz w:val="20"/>
          <w:szCs w:val="20"/>
        </w:rPr>
        <w:t xml:space="preserve">= </w:t>
      </w:r>
      <w:r w:rsidR="002A439F">
        <w:rPr>
          <w:rFonts w:ascii="Arial" w:hAnsi="Arial"/>
          <w:sz w:val="20"/>
          <w:szCs w:val="20"/>
        </w:rPr>
        <w:t>412 236</w:t>
      </w:r>
      <w:r w:rsidRPr="00B042B3">
        <w:rPr>
          <w:rFonts w:ascii="Arial" w:hAnsi="Arial"/>
          <w:sz w:val="20"/>
          <w:szCs w:val="20"/>
        </w:rPr>
        <w:t xml:space="preserve">: 120:1+ </w:t>
      </w:r>
      <w:r w:rsidR="002A439F">
        <w:rPr>
          <w:rFonts w:ascii="Arial" w:hAnsi="Arial" w:cs="Arial"/>
        </w:rPr>
        <w:t>11 691</w:t>
      </w:r>
      <w:r w:rsidR="002A439F" w:rsidRPr="00B042B3">
        <w:rPr>
          <w:rFonts w:ascii="Arial" w:hAnsi="Arial" w:cs="Arial"/>
        </w:rPr>
        <w:t xml:space="preserve"> </w:t>
      </w:r>
      <w:r w:rsidRPr="00B042B3">
        <w:rPr>
          <w:rFonts w:ascii="Arial" w:hAnsi="Arial"/>
          <w:sz w:val="20"/>
          <w:szCs w:val="20"/>
        </w:rPr>
        <w:t>=</w:t>
      </w:r>
      <w:r w:rsidR="002A439F">
        <w:rPr>
          <w:rFonts w:ascii="Arial" w:hAnsi="Arial"/>
          <w:sz w:val="20"/>
          <w:szCs w:val="20"/>
        </w:rPr>
        <w:t>15 126,3</w:t>
      </w:r>
      <w:r w:rsidRPr="00B042B3">
        <w:rPr>
          <w:rFonts w:ascii="Arial" w:hAnsi="Arial"/>
          <w:sz w:val="20"/>
          <w:szCs w:val="20"/>
        </w:rPr>
        <w:t xml:space="preserve"> руб.</w:t>
      </w:r>
    </w:p>
    <w:p w:rsidR="00DF1973" w:rsidRPr="00B042B3" w:rsidRDefault="00DF1973" w:rsidP="00DF1973">
      <w:pPr>
        <w:pStyle w:val="af8"/>
        <w:ind w:firstLine="709"/>
        <w:jc w:val="both"/>
        <w:rPr>
          <w:rFonts w:ascii="Arial" w:hAnsi="Arial"/>
          <w:b/>
          <w:sz w:val="20"/>
          <w:szCs w:val="20"/>
        </w:rPr>
      </w:pPr>
      <w:r w:rsidRPr="00B042B3">
        <w:rPr>
          <w:rFonts w:ascii="Arial" w:hAnsi="Arial"/>
          <w:b/>
          <w:sz w:val="20"/>
          <w:szCs w:val="20"/>
        </w:rPr>
        <w:t>ПД =</w:t>
      </w:r>
      <w:r w:rsidR="002A439F" w:rsidRPr="002A439F">
        <w:rPr>
          <w:rFonts w:ascii="Arial" w:hAnsi="Arial"/>
          <w:b/>
          <w:sz w:val="20"/>
          <w:szCs w:val="20"/>
        </w:rPr>
        <w:t>15</w:t>
      </w:r>
      <w:r w:rsidR="002A439F">
        <w:rPr>
          <w:rFonts w:ascii="Arial" w:hAnsi="Arial"/>
          <w:b/>
          <w:sz w:val="20"/>
          <w:szCs w:val="20"/>
        </w:rPr>
        <w:t xml:space="preserve"> </w:t>
      </w:r>
      <w:r w:rsidR="002A439F" w:rsidRPr="002A439F">
        <w:rPr>
          <w:rFonts w:ascii="Arial" w:hAnsi="Arial"/>
          <w:b/>
          <w:sz w:val="20"/>
          <w:szCs w:val="20"/>
        </w:rPr>
        <w:t>126,3</w:t>
      </w:r>
      <w:r w:rsidR="002A439F" w:rsidRPr="00B042B3">
        <w:rPr>
          <w:rFonts w:ascii="Arial" w:hAnsi="Arial"/>
          <w:sz w:val="20"/>
          <w:szCs w:val="20"/>
        </w:rPr>
        <w:t xml:space="preserve"> </w:t>
      </w:r>
      <w:r w:rsidRPr="00B042B3">
        <w:rPr>
          <w:rFonts w:ascii="Arial" w:hAnsi="Arial"/>
          <w:b/>
          <w:sz w:val="20"/>
          <w:szCs w:val="20"/>
        </w:rPr>
        <w:t>руб.</w:t>
      </w:r>
    </w:p>
    <w:p w:rsidR="00A43AFF" w:rsidRPr="00B042B3" w:rsidRDefault="00A43AFF" w:rsidP="00914EAD">
      <w:pPr>
        <w:ind w:firstLine="709"/>
        <w:jc w:val="both"/>
        <w:rPr>
          <w:rFonts w:ascii="Arial" w:hAnsi="Arial"/>
          <w:highlight w:val="yellow"/>
        </w:rPr>
      </w:pPr>
    </w:p>
    <w:p w:rsidR="00B00F4C" w:rsidRPr="00B042B3" w:rsidRDefault="00B00F4C" w:rsidP="00B00F4C">
      <w:pPr>
        <w:pStyle w:val="ConsPlusNormal"/>
        <w:ind w:firstLine="709"/>
        <w:jc w:val="both"/>
        <w:rPr>
          <w:sz w:val="20"/>
          <w:szCs w:val="20"/>
        </w:rPr>
      </w:pPr>
      <w:r w:rsidRPr="00B042B3">
        <w:rPr>
          <w:sz w:val="20"/>
          <w:szCs w:val="20"/>
        </w:rPr>
        <w:t xml:space="preserve">3. Пороговое значение стоимости имущества, приходящегося на каждого члена семьи, в целях признания граждан </w:t>
      </w:r>
      <w:proofErr w:type="gramStart"/>
      <w:r w:rsidRPr="00B042B3">
        <w:rPr>
          <w:sz w:val="20"/>
          <w:szCs w:val="20"/>
        </w:rPr>
        <w:t>малоимущими</w:t>
      </w:r>
      <w:proofErr w:type="gramEnd"/>
      <w:r w:rsidRPr="00B042B3">
        <w:rPr>
          <w:sz w:val="20"/>
          <w:szCs w:val="20"/>
        </w:rPr>
        <w:t xml:space="preserve"> и предоставления им по договорам социального найма жилых помещений муниципального жилищного фонда, определяется по формуле:</w:t>
      </w:r>
    </w:p>
    <w:p w:rsidR="00B00F4C" w:rsidRPr="00B042B3" w:rsidRDefault="00B00F4C" w:rsidP="00B00F4C">
      <w:pPr>
        <w:pStyle w:val="ConsPlusNormal"/>
        <w:ind w:firstLine="709"/>
        <w:jc w:val="both"/>
        <w:rPr>
          <w:sz w:val="20"/>
          <w:szCs w:val="20"/>
        </w:rPr>
      </w:pPr>
      <w:r w:rsidRPr="00B042B3">
        <w:rPr>
          <w:sz w:val="20"/>
          <w:szCs w:val="20"/>
        </w:rPr>
        <w:t>ПДИ = СЖ / РС, где</w:t>
      </w:r>
    </w:p>
    <w:p w:rsidR="00B00F4C" w:rsidRPr="00B042B3" w:rsidRDefault="00B00F4C" w:rsidP="00B00F4C">
      <w:pPr>
        <w:pStyle w:val="ConsPlusNormal"/>
        <w:ind w:firstLine="709"/>
        <w:jc w:val="both"/>
        <w:rPr>
          <w:sz w:val="20"/>
          <w:szCs w:val="20"/>
        </w:rPr>
      </w:pPr>
      <w:r w:rsidRPr="00B042B3">
        <w:rPr>
          <w:sz w:val="20"/>
          <w:szCs w:val="20"/>
        </w:rPr>
        <w:t xml:space="preserve">ПДИ - пороговое значение стоимости </w:t>
      </w:r>
      <w:proofErr w:type="gramStart"/>
      <w:r w:rsidRPr="00B042B3">
        <w:rPr>
          <w:sz w:val="20"/>
          <w:szCs w:val="20"/>
        </w:rPr>
        <w:t>имущества</w:t>
      </w:r>
      <w:proofErr w:type="gramEnd"/>
      <w:r w:rsidRPr="00B042B3">
        <w:rPr>
          <w:sz w:val="20"/>
          <w:szCs w:val="20"/>
        </w:rPr>
        <w:t xml:space="preserve"> в размере приходящейся на каждого члена семьи доли совокупной стоимости имущества, находящегося в собственности семьи, или стоимости имущества одиноко проживающего гражданина, подлежащего налогообложению (рублей);</w:t>
      </w:r>
    </w:p>
    <w:p w:rsidR="00B00F4C" w:rsidRPr="00B042B3" w:rsidRDefault="00B00F4C" w:rsidP="00B00F4C">
      <w:pPr>
        <w:pStyle w:val="ConsPlusNormal"/>
        <w:ind w:firstLine="709"/>
        <w:jc w:val="both"/>
        <w:rPr>
          <w:sz w:val="20"/>
          <w:szCs w:val="20"/>
        </w:rPr>
      </w:pPr>
      <w:r w:rsidRPr="00B042B3">
        <w:rPr>
          <w:sz w:val="20"/>
          <w:szCs w:val="20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 (рублей);</w:t>
      </w:r>
    </w:p>
    <w:p w:rsidR="00DF1973" w:rsidRPr="00B042B3" w:rsidRDefault="00B00F4C" w:rsidP="00B00F4C">
      <w:pPr>
        <w:pStyle w:val="ConsPlusNormal"/>
        <w:ind w:firstLine="709"/>
        <w:jc w:val="both"/>
        <w:rPr>
          <w:sz w:val="20"/>
          <w:szCs w:val="20"/>
        </w:rPr>
      </w:pPr>
      <w:r w:rsidRPr="00B042B3">
        <w:rPr>
          <w:sz w:val="20"/>
          <w:szCs w:val="20"/>
        </w:rPr>
        <w:t>РС - размер семьи (человек).</w:t>
      </w:r>
    </w:p>
    <w:p w:rsidR="00B00F4C" w:rsidRPr="00B042B3" w:rsidRDefault="00B00F4C" w:rsidP="00B00F4C">
      <w:pPr>
        <w:pStyle w:val="ConsPlusNormal"/>
        <w:ind w:firstLine="709"/>
        <w:jc w:val="both"/>
        <w:rPr>
          <w:b/>
          <w:sz w:val="20"/>
          <w:szCs w:val="20"/>
        </w:rPr>
      </w:pPr>
      <w:r w:rsidRPr="00B042B3">
        <w:rPr>
          <w:b/>
          <w:sz w:val="20"/>
          <w:szCs w:val="20"/>
        </w:rPr>
        <w:t>Пороговое значение стоимости имущества, приходящегося на каждого члена семьи:</w:t>
      </w:r>
    </w:p>
    <w:p w:rsidR="00B00F4C" w:rsidRPr="00B042B3" w:rsidRDefault="00B00F4C" w:rsidP="00B00F4C">
      <w:pPr>
        <w:pStyle w:val="ConsPlusNormal"/>
        <w:ind w:firstLine="709"/>
        <w:jc w:val="both"/>
        <w:rPr>
          <w:sz w:val="20"/>
          <w:szCs w:val="20"/>
        </w:rPr>
      </w:pPr>
      <w:r w:rsidRPr="00B042B3">
        <w:rPr>
          <w:sz w:val="20"/>
          <w:szCs w:val="20"/>
        </w:rPr>
        <w:t xml:space="preserve">ПДИ = </w:t>
      </w:r>
      <w:r w:rsidR="002A439F" w:rsidRPr="002A439F">
        <w:rPr>
          <w:sz w:val="20"/>
          <w:szCs w:val="20"/>
        </w:rPr>
        <w:t>412 236</w:t>
      </w:r>
      <w:r w:rsidR="00DF1973" w:rsidRPr="00B042B3">
        <w:rPr>
          <w:sz w:val="20"/>
          <w:szCs w:val="20"/>
        </w:rPr>
        <w:t xml:space="preserve">: </w:t>
      </w:r>
      <w:r w:rsidRPr="00B042B3">
        <w:rPr>
          <w:sz w:val="20"/>
          <w:szCs w:val="20"/>
        </w:rPr>
        <w:t>1;</w:t>
      </w:r>
    </w:p>
    <w:p w:rsidR="00B00F4C" w:rsidRPr="00B042B3" w:rsidRDefault="00B00F4C" w:rsidP="00B00F4C">
      <w:pPr>
        <w:pStyle w:val="ConsPlusNormal"/>
        <w:ind w:firstLine="709"/>
        <w:jc w:val="both"/>
        <w:rPr>
          <w:b/>
          <w:sz w:val="20"/>
          <w:szCs w:val="20"/>
        </w:rPr>
      </w:pPr>
      <w:r w:rsidRPr="00B042B3">
        <w:rPr>
          <w:b/>
          <w:sz w:val="20"/>
          <w:szCs w:val="20"/>
        </w:rPr>
        <w:t xml:space="preserve">ПДИ = </w:t>
      </w:r>
      <w:r w:rsidR="002A439F" w:rsidRPr="002A439F">
        <w:rPr>
          <w:b/>
          <w:sz w:val="20"/>
          <w:szCs w:val="20"/>
        </w:rPr>
        <w:t>412</w:t>
      </w:r>
      <w:r w:rsidR="002A439F">
        <w:rPr>
          <w:b/>
          <w:sz w:val="20"/>
          <w:szCs w:val="20"/>
        </w:rPr>
        <w:t> </w:t>
      </w:r>
      <w:r w:rsidR="002A439F" w:rsidRPr="002A439F">
        <w:rPr>
          <w:b/>
          <w:sz w:val="20"/>
          <w:szCs w:val="20"/>
        </w:rPr>
        <w:t>236</w:t>
      </w:r>
      <w:r w:rsidR="002A439F" w:rsidRPr="00B042B3">
        <w:rPr>
          <w:sz w:val="20"/>
          <w:szCs w:val="20"/>
        </w:rPr>
        <w:t xml:space="preserve"> </w:t>
      </w:r>
      <w:r w:rsidRPr="00B042B3">
        <w:rPr>
          <w:b/>
          <w:sz w:val="20"/>
          <w:szCs w:val="20"/>
        </w:rPr>
        <w:t>рублей.</w:t>
      </w:r>
    </w:p>
    <w:p w:rsidR="00B00F4C" w:rsidRPr="00B042B3" w:rsidRDefault="00B00F4C" w:rsidP="00B00F4C">
      <w:pPr>
        <w:pStyle w:val="Standard"/>
        <w:widowControl/>
        <w:tabs>
          <w:tab w:val="left" w:pos="2025"/>
        </w:tabs>
        <w:ind w:firstLine="709"/>
        <w:jc w:val="both"/>
        <w:rPr>
          <w:rFonts w:ascii="Arial" w:eastAsia="Arial" w:hAnsi="Arial" w:cs="Arial"/>
          <w:b/>
          <w:sz w:val="20"/>
          <w:szCs w:val="20"/>
          <w:lang w:val="ru-RU"/>
        </w:rPr>
      </w:pPr>
    </w:p>
    <w:p w:rsidR="00D1252B" w:rsidRPr="00B042B3" w:rsidRDefault="00D1252B" w:rsidP="00914EAD">
      <w:pPr>
        <w:ind w:firstLine="709"/>
        <w:jc w:val="both"/>
        <w:rPr>
          <w:rFonts w:ascii="Arial" w:hAnsi="Arial" w:cs="Arial"/>
        </w:rPr>
      </w:pPr>
    </w:p>
    <w:sectPr w:rsidR="00D1252B" w:rsidRPr="00B042B3" w:rsidSect="00D5676F">
      <w:pgSz w:w="11906" w:h="16838"/>
      <w:pgMar w:top="1134" w:right="851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1EFB490F"/>
    <w:multiLevelType w:val="hybridMultilevel"/>
    <w:tmpl w:val="8E4A2F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101C7"/>
    <w:multiLevelType w:val="hybridMultilevel"/>
    <w:tmpl w:val="BEF2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82097"/>
    <w:rsid w:val="00020795"/>
    <w:rsid w:val="000338E8"/>
    <w:rsid w:val="00042038"/>
    <w:rsid w:val="00095A6C"/>
    <w:rsid w:val="000A2F66"/>
    <w:rsid w:val="000D1456"/>
    <w:rsid w:val="00104E0D"/>
    <w:rsid w:val="00133825"/>
    <w:rsid w:val="001617B3"/>
    <w:rsid w:val="001A09BA"/>
    <w:rsid w:val="001A5B96"/>
    <w:rsid w:val="001B2F9B"/>
    <w:rsid w:val="001D45C5"/>
    <w:rsid w:val="00214A38"/>
    <w:rsid w:val="002350AF"/>
    <w:rsid w:val="00251EDA"/>
    <w:rsid w:val="00260327"/>
    <w:rsid w:val="00261862"/>
    <w:rsid w:val="002939E6"/>
    <w:rsid w:val="002A439F"/>
    <w:rsid w:val="002C1F43"/>
    <w:rsid w:val="002C2E46"/>
    <w:rsid w:val="002C4FAA"/>
    <w:rsid w:val="00395D14"/>
    <w:rsid w:val="003A1DCE"/>
    <w:rsid w:val="003B3B20"/>
    <w:rsid w:val="0047230D"/>
    <w:rsid w:val="00483652"/>
    <w:rsid w:val="004A58AC"/>
    <w:rsid w:val="004A7D87"/>
    <w:rsid w:val="00520B90"/>
    <w:rsid w:val="00525CD6"/>
    <w:rsid w:val="00537520"/>
    <w:rsid w:val="00563C7A"/>
    <w:rsid w:val="0056723C"/>
    <w:rsid w:val="005C5FE2"/>
    <w:rsid w:val="005F447F"/>
    <w:rsid w:val="00630E62"/>
    <w:rsid w:val="006808EB"/>
    <w:rsid w:val="006937FF"/>
    <w:rsid w:val="006A177A"/>
    <w:rsid w:val="006B7FAE"/>
    <w:rsid w:val="006D460D"/>
    <w:rsid w:val="00703234"/>
    <w:rsid w:val="00720945"/>
    <w:rsid w:val="0075068B"/>
    <w:rsid w:val="007549F6"/>
    <w:rsid w:val="00770A7E"/>
    <w:rsid w:val="00795396"/>
    <w:rsid w:val="00797F13"/>
    <w:rsid w:val="007B7171"/>
    <w:rsid w:val="007C699F"/>
    <w:rsid w:val="007F0E63"/>
    <w:rsid w:val="0081067C"/>
    <w:rsid w:val="00910480"/>
    <w:rsid w:val="00914EAD"/>
    <w:rsid w:val="00931C73"/>
    <w:rsid w:val="00982097"/>
    <w:rsid w:val="0098644E"/>
    <w:rsid w:val="0099080B"/>
    <w:rsid w:val="00996AE6"/>
    <w:rsid w:val="009C2AF5"/>
    <w:rsid w:val="00A051C3"/>
    <w:rsid w:val="00A43AFF"/>
    <w:rsid w:val="00A45EDB"/>
    <w:rsid w:val="00A4607C"/>
    <w:rsid w:val="00AA42C0"/>
    <w:rsid w:val="00AA6F20"/>
    <w:rsid w:val="00AF2F7B"/>
    <w:rsid w:val="00B00F4C"/>
    <w:rsid w:val="00B042B3"/>
    <w:rsid w:val="00B2203A"/>
    <w:rsid w:val="00B25465"/>
    <w:rsid w:val="00B33EBC"/>
    <w:rsid w:val="00BB77E3"/>
    <w:rsid w:val="00BE5B8E"/>
    <w:rsid w:val="00BF2EA2"/>
    <w:rsid w:val="00BF7B3E"/>
    <w:rsid w:val="00C469E9"/>
    <w:rsid w:val="00CF7E33"/>
    <w:rsid w:val="00D1252B"/>
    <w:rsid w:val="00D30A00"/>
    <w:rsid w:val="00D5676F"/>
    <w:rsid w:val="00DF1973"/>
    <w:rsid w:val="00DF2298"/>
    <w:rsid w:val="00E860B6"/>
    <w:rsid w:val="00E97289"/>
    <w:rsid w:val="00E97BE6"/>
    <w:rsid w:val="00F00763"/>
    <w:rsid w:val="00F00FAC"/>
    <w:rsid w:val="00F05C4B"/>
    <w:rsid w:val="00F23191"/>
    <w:rsid w:val="00F46BB9"/>
    <w:rsid w:val="00F63968"/>
    <w:rsid w:val="00F71813"/>
    <w:rsid w:val="00FA326D"/>
    <w:rsid w:val="00FB6AFE"/>
    <w:rsid w:val="00FB7C37"/>
    <w:rsid w:val="00FC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8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E5B8E"/>
    <w:pPr>
      <w:keepNext/>
      <w:tabs>
        <w:tab w:val="num" w:pos="432"/>
      </w:tabs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BE5B8E"/>
    <w:pPr>
      <w:keepNext/>
      <w:tabs>
        <w:tab w:val="num" w:pos="576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qFormat/>
    <w:rsid w:val="00BE5B8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5B8E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5B8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BE5B8E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next w:val="a"/>
    <w:qFormat/>
    <w:rsid w:val="00BE5B8E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5B8E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BE5B8E"/>
    <w:rPr>
      <w:rFonts w:ascii="Courier New" w:hAnsi="Courier New" w:cs="Courier New" w:hint="default"/>
    </w:rPr>
  </w:style>
  <w:style w:type="character" w:customStyle="1" w:styleId="WW8Num1z2">
    <w:name w:val="WW8Num1z2"/>
    <w:rsid w:val="00BE5B8E"/>
    <w:rPr>
      <w:rFonts w:ascii="Wingdings" w:hAnsi="Wingdings" w:cs="Wingdings" w:hint="default"/>
    </w:rPr>
  </w:style>
  <w:style w:type="character" w:customStyle="1" w:styleId="WW8Num1z3">
    <w:name w:val="WW8Num1z3"/>
    <w:rsid w:val="00BE5B8E"/>
    <w:rPr>
      <w:rFonts w:ascii="Symbol" w:hAnsi="Symbol" w:cs="Symbol" w:hint="default"/>
    </w:rPr>
  </w:style>
  <w:style w:type="character" w:customStyle="1" w:styleId="WW8Num2z0">
    <w:name w:val="WW8Num2z0"/>
    <w:rsid w:val="00BE5B8E"/>
    <w:rPr>
      <w:rFonts w:ascii="Courier New" w:hAnsi="Courier New" w:cs="Courier New" w:hint="default"/>
    </w:rPr>
  </w:style>
  <w:style w:type="character" w:customStyle="1" w:styleId="WW8Num2z2">
    <w:name w:val="WW8Num2z2"/>
    <w:rsid w:val="00BE5B8E"/>
    <w:rPr>
      <w:rFonts w:ascii="Wingdings" w:hAnsi="Wingdings" w:cs="Times New Roman" w:hint="default"/>
    </w:rPr>
  </w:style>
  <w:style w:type="character" w:customStyle="1" w:styleId="WW8Num2z3">
    <w:name w:val="WW8Num2z3"/>
    <w:rsid w:val="00BE5B8E"/>
    <w:rPr>
      <w:rFonts w:ascii="Symbol" w:hAnsi="Symbol" w:cs="Times New Roman" w:hint="default"/>
    </w:rPr>
  </w:style>
  <w:style w:type="character" w:customStyle="1" w:styleId="WW8Num3z0">
    <w:name w:val="WW8Num3z0"/>
    <w:rsid w:val="00BE5B8E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BE5B8E"/>
    <w:rPr>
      <w:rFonts w:ascii="Courier New" w:hAnsi="Courier New" w:cs="Courier New" w:hint="default"/>
    </w:rPr>
  </w:style>
  <w:style w:type="character" w:customStyle="1" w:styleId="WW8Num3z2">
    <w:name w:val="WW8Num3z2"/>
    <w:rsid w:val="00BE5B8E"/>
    <w:rPr>
      <w:rFonts w:ascii="Wingdings" w:hAnsi="Wingdings" w:cs="Wingdings"/>
    </w:rPr>
  </w:style>
  <w:style w:type="character" w:customStyle="1" w:styleId="WW8Num3z3">
    <w:name w:val="WW8Num3z3"/>
    <w:rsid w:val="00BE5B8E"/>
    <w:rPr>
      <w:rFonts w:ascii="Symbol" w:hAnsi="Symbol" w:cs="Symbol" w:hint="default"/>
    </w:rPr>
  </w:style>
  <w:style w:type="character" w:customStyle="1" w:styleId="WW8Num4z0">
    <w:name w:val="WW8Num4z0"/>
    <w:rsid w:val="00BE5B8E"/>
    <w:rPr>
      <w:rFonts w:ascii="Wingdings" w:hAnsi="Wingdings" w:cs="Wingdings" w:hint="default"/>
      <w:color w:val="auto"/>
    </w:rPr>
  </w:style>
  <w:style w:type="character" w:customStyle="1" w:styleId="WW8Num5z0">
    <w:name w:val="WW8Num5z0"/>
    <w:rsid w:val="00BE5B8E"/>
  </w:style>
  <w:style w:type="character" w:customStyle="1" w:styleId="WW8Num5z1">
    <w:name w:val="WW8Num5z1"/>
    <w:rsid w:val="00BE5B8E"/>
  </w:style>
  <w:style w:type="character" w:customStyle="1" w:styleId="WW8Num5z2">
    <w:name w:val="WW8Num5z2"/>
    <w:rsid w:val="00BE5B8E"/>
  </w:style>
  <w:style w:type="character" w:customStyle="1" w:styleId="WW8Num5z3">
    <w:name w:val="WW8Num5z3"/>
    <w:rsid w:val="00BE5B8E"/>
  </w:style>
  <w:style w:type="character" w:customStyle="1" w:styleId="WW8Num5z4">
    <w:name w:val="WW8Num5z4"/>
    <w:rsid w:val="00BE5B8E"/>
  </w:style>
  <w:style w:type="character" w:customStyle="1" w:styleId="WW8Num5z5">
    <w:name w:val="WW8Num5z5"/>
    <w:rsid w:val="00BE5B8E"/>
  </w:style>
  <w:style w:type="character" w:customStyle="1" w:styleId="WW8Num5z6">
    <w:name w:val="WW8Num5z6"/>
    <w:rsid w:val="00BE5B8E"/>
  </w:style>
  <w:style w:type="character" w:customStyle="1" w:styleId="WW8Num5z7">
    <w:name w:val="WW8Num5z7"/>
    <w:rsid w:val="00BE5B8E"/>
  </w:style>
  <w:style w:type="character" w:customStyle="1" w:styleId="WW8Num5z8">
    <w:name w:val="WW8Num5z8"/>
    <w:rsid w:val="00BE5B8E"/>
  </w:style>
  <w:style w:type="character" w:customStyle="1" w:styleId="WW8Num6z0">
    <w:name w:val="WW8Num6z0"/>
    <w:rsid w:val="00BE5B8E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BE5B8E"/>
    <w:rPr>
      <w:rFonts w:ascii="Courier New" w:hAnsi="Courier New" w:cs="Courier New" w:hint="default"/>
    </w:rPr>
  </w:style>
  <w:style w:type="character" w:customStyle="1" w:styleId="WW8Num6z2">
    <w:name w:val="WW8Num6z2"/>
    <w:rsid w:val="00BE5B8E"/>
    <w:rPr>
      <w:rFonts w:ascii="Wingdings" w:hAnsi="Wingdings" w:cs="Wingdings" w:hint="default"/>
    </w:rPr>
  </w:style>
  <w:style w:type="character" w:customStyle="1" w:styleId="WW8Num6z3">
    <w:name w:val="WW8Num6z3"/>
    <w:rsid w:val="00BE5B8E"/>
    <w:rPr>
      <w:rFonts w:ascii="Symbol" w:hAnsi="Symbol" w:cs="Symbol" w:hint="default"/>
    </w:rPr>
  </w:style>
  <w:style w:type="character" w:customStyle="1" w:styleId="WW8Num7z0">
    <w:name w:val="WW8Num7z0"/>
    <w:rsid w:val="00BE5B8E"/>
    <w:rPr>
      <w:rFonts w:ascii="Symbol" w:hAnsi="Symbol" w:cs="Symbol" w:hint="default"/>
    </w:rPr>
  </w:style>
  <w:style w:type="character" w:customStyle="1" w:styleId="WW8Num7z1">
    <w:name w:val="WW8Num7z1"/>
    <w:rsid w:val="00BE5B8E"/>
    <w:rPr>
      <w:rFonts w:ascii="Courier New" w:hAnsi="Courier New" w:cs="Courier New" w:hint="default"/>
    </w:rPr>
  </w:style>
  <w:style w:type="character" w:customStyle="1" w:styleId="WW8Num7z2">
    <w:name w:val="WW8Num7z2"/>
    <w:rsid w:val="00BE5B8E"/>
    <w:rPr>
      <w:rFonts w:ascii="Wingdings" w:hAnsi="Wingdings" w:cs="Wingdings" w:hint="default"/>
    </w:rPr>
  </w:style>
  <w:style w:type="character" w:customStyle="1" w:styleId="WW8Num8z0">
    <w:name w:val="WW8Num8z0"/>
    <w:rsid w:val="00BE5B8E"/>
  </w:style>
  <w:style w:type="character" w:customStyle="1" w:styleId="WW8Num8z1">
    <w:name w:val="WW8Num8z1"/>
    <w:rsid w:val="00BE5B8E"/>
    <w:rPr>
      <w:rFonts w:ascii="Times New Roman" w:eastAsia="Times New Roman" w:hAnsi="Times New Roman" w:cs="Times New Roman" w:hint="default"/>
    </w:rPr>
  </w:style>
  <w:style w:type="character" w:customStyle="1" w:styleId="WW8Num8z2">
    <w:name w:val="WW8Num8z2"/>
    <w:rsid w:val="00BE5B8E"/>
  </w:style>
  <w:style w:type="character" w:customStyle="1" w:styleId="WW8Num8z3">
    <w:name w:val="WW8Num8z3"/>
    <w:rsid w:val="00BE5B8E"/>
  </w:style>
  <w:style w:type="character" w:customStyle="1" w:styleId="WW8Num8z4">
    <w:name w:val="WW8Num8z4"/>
    <w:rsid w:val="00BE5B8E"/>
  </w:style>
  <w:style w:type="character" w:customStyle="1" w:styleId="WW8Num8z5">
    <w:name w:val="WW8Num8z5"/>
    <w:rsid w:val="00BE5B8E"/>
  </w:style>
  <w:style w:type="character" w:customStyle="1" w:styleId="WW8Num8z6">
    <w:name w:val="WW8Num8z6"/>
    <w:rsid w:val="00BE5B8E"/>
  </w:style>
  <w:style w:type="character" w:customStyle="1" w:styleId="WW8Num8z7">
    <w:name w:val="WW8Num8z7"/>
    <w:rsid w:val="00BE5B8E"/>
  </w:style>
  <w:style w:type="character" w:customStyle="1" w:styleId="WW8Num8z8">
    <w:name w:val="WW8Num8z8"/>
    <w:rsid w:val="00BE5B8E"/>
  </w:style>
  <w:style w:type="character" w:customStyle="1" w:styleId="WW8Num9z0">
    <w:name w:val="WW8Num9z0"/>
    <w:rsid w:val="00BE5B8E"/>
    <w:rPr>
      <w:rFonts w:hint="default"/>
    </w:rPr>
  </w:style>
  <w:style w:type="character" w:customStyle="1" w:styleId="WW8Num9z1">
    <w:name w:val="WW8Num9z1"/>
    <w:rsid w:val="00BE5B8E"/>
  </w:style>
  <w:style w:type="character" w:customStyle="1" w:styleId="WW8Num9z2">
    <w:name w:val="WW8Num9z2"/>
    <w:rsid w:val="00BE5B8E"/>
  </w:style>
  <w:style w:type="character" w:customStyle="1" w:styleId="WW8Num9z3">
    <w:name w:val="WW8Num9z3"/>
    <w:rsid w:val="00BE5B8E"/>
  </w:style>
  <w:style w:type="character" w:customStyle="1" w:styleId="WW8Num9z4">
    <w:name w:val="WW8Num9z4"/>
    <w:rsid w:val="00BE5B8E"/>
  </w:style>
  <w:style w:type="character" w:customStyle="1" w:styleId="WW8Num9z5">
    <w:name w:val="WW8Num9z5"/>
    <w:rsid w:val="00BE5B8E"/>
  </w:style>
  <w:style w:type="character" w:customStyle="1" w:styleId="WW8Num9z6">
    <w:name w:val="WW8Num9z6"/>
    <w:rsid w:val="00BE5B8E"/>
  </w:style>
  <w:style w:type="character" w:customStyle="1" w:styleId="WW8Num9z7">
    <w:name w:val="WW8Num9z7"/>
    <w:rsid w:val="00BE5B8E"/>
  </w:style>
  <w:style w:type="character" w:customStyle="1" w:styleId="WW8Num9z8">
    <w:name w:val="WW8Num9z8"/>
    <w:rsid w:val="00BE5B8E"/>
  </w:style>
  <w:style w:type="character" w:customStyle="1" w:styleId="WW8Num10z0">
    <w:name w:val="WW8Num10z0"/>
    <w:rsid w:val="00BE5B8E"/>
    <w:rPr>
      <w:rFonts w:hint="default"/>
    </w:rPr>
  </w:style>
  <w:style w:type="character" w:customStyle="1" w:styleId="WW8Num10z1">
    <w:name w:val="WW8Num10z1"/>
    <w:rsid w:val="00BE5B8E"/>
  </w:style>
  <w:style w:type="character" w:customStyle="1" w:styleId="WW8Num10z2">
    <w:name w:val="WW8Num10z2"/>
    <w:rsid w:val="00BE5B8E"/>
  </w:style>
  <w:style w:type="character" w:customStyle="1" w:styleId="WW8Num10z3">
    <w:name w:val="WW8Num10z3"/>
    <w:rsid w:val="00BE5B8E"/>
  </w:style>
  <w:style w:type="character" w:customStyle="1" w:styleId="WW8Num10z4">
    <w:name w:val="WW8Num10z4"/>
    <w:rsid w:val="00BE5B8E"/>
  </w:style>
  <w:style w:type="character" w:customStyle="1" w:styleId="WW8Num10z5">
    <w:name w:val="WW8Num10z5"/>
    <w:rsid w:val="00BE5B8E"/>
  </w:style>
  <w:style w:type="character" w:customStyle="1" w:styleId="WW8Num10z6">
    <w:name w:val="WW8Num10z6"/>
    <w:rsid w:val="00BE5B8E"/>
  </w:style>
  <w:style w:type="character" w:customStyle="1" w:styleId="WW8Num10z7">
    <w:name w:val="WW8Num10z7"/>
    <w:rsid w:val="00BE5B8E"/>
  </w:style>
  <w:style w:type="character" w:customStyle="1" w:styleId="WW8Num10z8">
    <w:name w:val="WW8Num10z8"/>
    <w:rsid w:val="00BE5B8E"/>
  </w:style>
  <w:style w:type="character" w:customStyle="1" w:styleId="WW8Num11z0">
    <w:name w:val="WW8Num11z0"/>
    <w:rsid w:val="00BE5B8E"/>
    <w:rPr>
      <w:rFonts w:hint="default"/>
    </w:rPr>
  </w:style>
  <w:style w:type="character" w:customStyle="1" w:styleId="WW8Num11z1">
    <w:name w:val="WW8Num11z1"/>
    <w:rsid w:val="00BE5B8E"/>
  </w:style>
  <w:style w:type="character" w:customStyle="1" w:styleId="WW8Num11z2">
    <w:name w:val="WW8Num11z2"/>
    <w:rsid w:val="00BE5B8E"/>
  </w:style>
  <w:style w:type="character" w:customStyle="1" w:styleId="WW8Num11z3">
    <w:name w:val="WW8Num11z3"/>
    <w:rsid w:val="00BE5B8E"/>
  </w:style>
  <w:style w:type="character" w:customStyle="1" w:styleId="WW8Num11z4">
    <w:name w:val="WW8Num11z4"/>
    <w:rsid w:val="00BE5B8E"/>
  </w:style>
  <w:style w:type="character" w:customStyle="1" w:styleId="WW8Num11z5">
    <w:name w:val="WW8Num11z5"/>
    <w:rsid w:val="00BE5B8E"/>
  </w:style>
  <w:style w:type="character" w:customStyle="1" w:styleId="WW8Num11z6">
    <w:name w:val="WW8Num11z6"/>
    <w:rsid w:val="00BE5B8E"/>
  </w:style>
  <w:style w:type="character" w:customStyle="1" w:styleId="WW8Num11z7">
    <w:name w:val="WW8Num11z7"/>
    <w:rsid w:val="00BE5B8E"/>
  </w:style>
  <w:style w:type="character" w:customStyle="1" w:styleId="WW8Num11z8">
    <w:name w:val="WW8Num11z8"/>
    <w:rsid w:val="00BE5B8E"/>
  </w:style>
  <w:style w:type="character" w:customStyle="1" w:styleId="WW8Num12z0">
    <w:name w:val="WW8Num12z0"/>
    <w:rsid w:val="00BE5B8E"/>
    <w:rPr>
      <w:rFonts w:hint="default"/>
      <w:i/>
    </w:rPr>
  </w:style>
  <w:style w:type="character" w:customStyle="1" w:styleId="WW8Num12z1">
    <w:name w:val="WW8Num12z1"/>
    <w:rsid w:val="00BE5B8E"/>
  </w:style>
  <w:style w:type="character" w:customStyle="1" w:styleId="WW8Num12z2">
    <w:name w:val="WW8Num12z2"/>
    <w:rsid w:val="00BE5B8E"/>
  </w:style>
  <w:style w:type="character" w:customStyle="1" w:styleId="WW8Num12z3">
    <w:name w:val="WW8Num12z3"/>
    <w:rsid w:val="00BE5B8E"/>
  </w:style>
  <w:style w:type="character" w:customStyle="1" w:styleId="WW8Num12z4">
    <w:name w:val="WW8Num12z4"/>
    <w:rsid w:val="00BE5B8E"/>
  </w:style>
  <w:style w:type="character" w:customStyle="1" w:styleId="WW8Num12z5">
    <w:name w:val="WW8Num12z5"/>
    <w:rsid w:val="00BE5B8E"/>
  </w:style>
  <w:style w:type="character" w:customStyle="1" w:styleId="WW8Num12z6">
    <w:name w:val="WW8Num12z6"/>
    <w:rsid w:val="00BE5B8E"/>
  </w:style>
  <w:style w:type="character" w:customStyle="1" w:styleId="WW8Num12z7">
    <w:name w:val="WW8Num12z7"/>
    <w:rsid w:val="00BE5B8E"/>
  </w:style>
  <w:style w:type="character" w:customStyle="1" w:styleId="WW8Num12z8">
    <w:name w:val="WW8Num12z8"/>
    <w:rsid w:val="00BE5B8E"/>
  </w:style>
  <w:style w:type="character" w:customStyle="1" w:styleId="WW8Num13z0">
    <w:name w:val="WW8Num13z0"/>
    <w:rsid w:val="00BE5B8E"/>
    <w:rPr>
      <w:rFonts w:hint="default"/>
    </w:rPr>
  </w:style>
  <w:style w:type="character" w:customStyle="1" w:styleId="WW8Num13z1">
    <w:name w:val="WW8Num13z1"/>
    <w:rsid w:val="00BE5B8E"/>
  </w:style>
  <w:style w:type="character" w:customStyle="1" w:styleId="WW8Num13z2">
    <w:name w:val="WW8Num13z2"/>
    <w:rsid w:val="00BE5B8E"/>
  </w:style>
  <w:style w:type="character" w:customStyle="1" w:styleId="WW8Num13z3">
    <w:name w:val="WW8Num13z3"/>
    <w:rsid w:val="00BE5B8E"/>
  </w:style>
  <w:style w:type="character" w:customStyle="1" w:styleId="WW8Num13z4">
    <w:name w:val="WW8Num13z4"/>
    <w:rsid w:val="00BE5B8E"/>
  </w:style>
  <w:style w:type="character" w:customStyle="1" w:styleId="WW8Num13z5">
    <w:name w:val="WW8Num13z5"/>
    <w:rsid w:val="00BE5B8E"/>
  </w:style>
  <w:style w:type="character" w:customStyle="1" w:styleId="WW8Num13z6">
    <w:name w:val="WW8Num13z6"/>
    <w:rsid w:val="00BE5B8E"/>
  </w:style>
  <w:style w:type="character" w:customStyle="1" w:styleId="WW8Num13z7">
    <w:name w:val="WW8Num13z7"/>
    <w:rsid w:val="00BE5B8E"/>
  </w:style>
  <w:style w:type="character" w:customStyle="1" w:styleId="WW8Num13z8">
    <w:name w:val="WW8Num13z8"/>
    <w:rsid w:val="00BE5B8E"/>
  </w:style>
  <w:style w:type="character" w:customStyle="1" w:styleId="WW8Num14z0">
    <w:name w:val="WW8Num14z0"/>
    <w:rsid w:val="00BE5B8E"/>
    <w:rPr>
      <w:rFonts w:hint="default"/>
    </w:rPr>
  </w:style>
  <w:style w:type="character" w:customStyle="1" w:styleId="20">
    <w:name w:val="Основной шрифт абзаца2"/>
    <w:rsid w:val="00BE5B8E"/>
  </w:style>
  <w:style w:type="character" w:customStyle="1" w:styleId="10">
    <w:name w:val="Заголовок 1 Знак"/>
    <w:rsid w:val="00BE5B8E"/>
    <w:rPr>
      <w:b/>
      <w:bCs/>
      <w:sz w:val="24"/>
      <w:szCs w:val="24"/>
    </w:rPr>
  </w:style>
  <w:style w:type="character" w:customStyle="1" w:styleId="21">
    <w:name w:val="Заголовок 2 Знак"/>
    <w:rsid w:val="00BE5B8E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rsid w:val="00BE5B8E"/>
    <w:rPr>
      <w:b/>
      <w:bCs/>
      <w:sz w:val="28"/>
      <w:szCs w:val="28"/>
    </w:rPr>
  </w:style>
  <w:style w:type="character" w:customStyle="1" w:styleId="50">
    <w:name w:val="Заголовок 5 Знак"/>
    <w:rsid w:val="00BE5B8E"/>
    <w:rPr>
      <w:rFonts w:ascii="Calibri" w:hAnsi="Calibri" w:cs="Calibri"/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rsid w:val="00BE5B8E"/>
    <w:rPr>
      <w:b/>
      <w:bCs/>
      <w:sz w:val="22"/>
      <w:szCs w:val="22"/>
      <w:lang w:val="en-US"/>
    </w:rPr>
  </w:style>
  <w:style w:type="character" w:customStyle="1" w:styleId="70">
    <w:name w:val="Заголовок 7 Знак"/>
    <w:rsid w:val="00BE5B8E"/>
    <w:rPr>
      <w:sz w:val="24"/>
      <w:szCs w:val="24"/>
      <w:lang w:val="en-US"/>
    </w:rPr>
  </w:style>
  <w:style w:type="character" w:customStyle="1" w:styleId="80">
    <w:name w:val="Заголовок 8 Знак"/>
    <w:rsid w:val="00BE5B8E"/>
    <w:rPr>
      <w:rFonts w:ascii="Calibri" w:hAnsi="Calibri" w:cs="Calibri"/>
      <w:i/>
      <w:iCs/>
      <w:sz w:val="24"/>
      <w:szCs w:val="24"/>
      <w:lang w:val="ru-RU" w:eastAsia="ar-SA" w:bidi="ar-SA"/>
    </w:rPr>
  </w:style>
  <w:style w:type="character" w:customStyle="1" w:styleId="a3">
    <w:name w:val="Название Знак"/>
    <w:rsid w:val="00BE5B8E"/>
    <w:rPr>
      <w:b/>
      <w:sz w:val="24"/>
    </w:rPr>
  </w:style>
  <w:style w:type="character" w:customStyle="1" w:styleId="a4">
    <w:name w:val="Подзаголовок Знак"/>
    <w:rsid w:val="00BE5B8E"/>
    <w:rPr>
      <w:sz w:val="32"/>
    </w:rPr>
  </w:style>
  <w:style w:type="character" w:customStyle="1" w:styleId="a5">
    <w:name w:val="Текст выноски Знак"/>
    <w:rsid w:val="00BE5B8E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sid w:val="00BE5B8E"/>
    <w:rPr>
      <w:sz w:val="24"/>
      <w:szCs w:val="24"/>
      <w:lang w:val="en-US"/>
    </w:rPr>
  </w:style>
  <w:style w:type="character" w:customStyle="1" w:styleId="hl41">
    <w:name w:val="hl41"/>
    <w:rsid w:val="00BE5B8E"/>
    <w:rPr>
      <w:b/>
      <w:bCs/>
      <w:sz w:val="20"/>
      <w:szCs w:val="20"/>
    </w:rPr>
  </w:style>
  <w:style w:type="character" w:customStyle="1" w:styleId="a7">
    <w:name w:val="Нижний колонтитул Знак"/>
    <w:rsid w:val="00BE5B8E"/>
    <w:rPr>
      <w:sz w:val="24"/>
      <w:szCs w:val="24"/>
      <w:lang w:val="en-US"/>
    </w:rPr>
  </w:style>
  <w:style w:type="character" w:customStyle="1" w:styleId="22">
    <w:name w:val="Основной текст 2 Знак"/>
    <w:rsid w:val="00BE5B8E"/>
    <w:rPr>
      <w:sz w:val="24"/>
      <w:szCs w:val="24"/>
      <w:lang w:val="en-US"/>
    </w:rPr>
  </w:style>
  <w:style w:type="character" w:customStyle="1" w:styleId="a8">
    <w:name w:val="Верхний колонтитул Знак"/>
    <w:rsid w:val="00BE5B8E"/>
    <w:rPr>
      <w:sz w:val="24"/>
      <w:szCs w:val="24"/>
    </w:rPr>
  </w:style>
  <w:style w:type="character" w:customStyle="1" w:styleId="3">
    <w:name w:val="Основной текст 3 Знак"/>
    <w:rsid w:val="00BE5B8E"/>
    <w:rPr>
      <w:b/>
      <w:bCs/>
      <w:sz w:val="24"/>
      <w:szCs w:val="24"/>
    </w:rPr>
  </w:style>
  <w:style w:type="character" w:customStyle="1" w:styleId="a9">
    <w:name w:val="Основной текст с отступом Знак"/>
    <w:rsid w:val="00BE5B8E"/>
    <w:rPr>
      <w:sz w:val="24"/>
      <w:szCs w:val="24"/>
    </w:rPr>
  </w:style>
  <w:style w:type="character" w:customStyle="1" w:styleId="11">
    <w:name w:val="Основной шрифт абзаца1"/>
    <w:rsid w:val="00BE5B8E"/>
  </w:style>
  <w:style w:type="character" w:customStyle="1" w:styleId="110">
    <w:name w:val="Заголовок 1 Знак1"/>
    <w:rsid w:val="00BE5B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rsid w:val="00BE5B8E"/>
    <w:rPr>
      <w:color w:val="000080"/>
      <w:u w:val="single"/>
    </w:rPr>
  </w:style>
  <w:style w:type="paragraph" w:customStyle="1" w:styleId="ab">
    <w:name w:val="Заголовок"/>
    <w:basedOn w:val="a"/>
    <w:next w:val="ac"/>
    <w:rsid w:val="00BE5B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BE5B8E"/>
    <w:pPr>
      <w:spacing w:after="120"/>
    </w:pPr>
    <w:rPr>
      <w:sz w:val="24"/>
      <w:szCs w:val="24"/>
      <w:lang w:val="en-US"/>
    </w:rPr>
  </w:style>
  <w:style w:type="paragraph" w:styleId="ad">
    <w:name w:val="List"/>
    <w:basedOn w:val="a"/>
    <w:rsid w:val="00BE5B8E"/>
    <w:pPr>
      <w:tabs>
        <w:tab w:val="num" w:pos="360"/>
      </w:tabs>
      <w:spacing w:before="40" w:after="40"/>
      <w:ind w:left="360" w:hanging="360"/>
      <w:jc w:val="both"/>
    </w:pPr>
    <w:rPr>
      <w:sz w:val="24"/>
    </w:rPr>
  </w:style>
  <w:style w:type="paragraph" w:customStyle="1" w:styleId="12">
    <w:name w:val="Название1"/>
    <w:basedOn w:val="a"/>
    <w:rsid w:val="00BE5B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E5B8E"/>
    <w:pPr>
      <w:suppressLineNumbers/>
    </w:pPr>
    <w:rPr>
      <w:rFonts w:cs="Mangal"/>
    </w:rPr>
  </w:style>
  <w:style w:type="paragraph" w:styleId="ae">
    <w:name w:val="Title"/>
    <w:basedOn w:val="a"/>
    <w:next w:val="af"/>
    <w:qFormat/>
    <w:rsid w:val="00BE5B8E"/>
    <w:pPr>
      <w:jc w:val="center"/>
    </w:pPr>
    <w:rPr>
      <w:b/>
      <w:sz w:val="24"/>
    </w:rPr>
  </w:style>
  <w:style w:type="paragraph" w:styleId="af">
    <w:name w:val="Subtitle"/>
    <w:basedOn w:val="a"/>
    <w:next w:val="ac"/>
    <w:qFormat/>
    <w:rsid w:val="00BE5B8E"/>
    <w:pPr>
      <w:jc w:val="center"/>
    </w:pPr>
    <w:rPr>
      <w:sz w:val="32"/>
    </w:rPr>
  </w:style>
  <w:style w:type="paragraph" w:styleId="af0">
    <w:name w:val="Balloon Text"/>
    <w:basedOn w:val="a"/>
    <w:rsid w:val="00BE5B8E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BE5B8E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Title">
    <w:name w:val="ConsTitle"/>
    <w:rsid w:val="00BE5B8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23">
    <w:name w:val="Список2"/>
    <w:basedOn w:val="ad"/>
    <w:rsid w:val="00BE5B8E"/>
    <w:pPr>
      <w:tabs>
        <w:tab w:val="left" w:pos="851"/>
      </w:tabs>
      <w:ind w:left="850" w:hanging="493"/>
    </w:pPr>
  </w:style>
  <w:style w:type="paragraph" w:customStyle="1" w:styleId="14">
    <w:name w:val="Номер1"/>
    <w:basedOn w:val="ad"/>
    <w:rsid w:val="00BE5B8E"/>
    <w:pPr>
      <w:tabs>
        <w:tab w:val="left" w:pos="1620"/>
      </w:tabs>
      <w:ind w:left="1620"/>
    </w:pPr>
    <w:rPr>
      <w:sz w:val="22"/>
    </w:rPr>
  </w:style>
  <w:style w:type="paragraph" w:customStyle="1" w:styleId="24">
    <w:name w:val="Номер2"/>
    <w:basedOn w:val="23"/>
    <w:rsid w:val="00BE5B8E"/>
    <w:pPr>
      <w:tabs>
        <w:tab w:val="left" w:pos="964"/>
        <w:tab w:val="left" w:pos="2340"/>
      </w:tabs>
      <w:ind w:left="2340" w:hanging="180"/>
    </w:pPr>
    <w:rPr>
      <w:sz w:val="22"/>
    </w:rPr>
  </w:style>
  <w:style w:type="paragraph" w:styleId="af1">
    <w:name w:val="footer"/>
    <w:basedOn w:val="a"/>
    <w:rsid w:val="00BE5B8E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customStyle="1" w:styleId="ConsNormal">
    <w:name w:val="ConsNormal"/>
    <w:rsid w:val="00BE5B8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rsid w:val="00BE5B8E"/>
    <w:pPr>
      <w:spacing w:after="120" w:line="480" w:lineRule="auto"/>
    </w:pPr>
    <w:rPr>
      <w:sz w:val="24"/>
      <w:szCs w:val="24"/>
      <w:lang w:val="en-US"/>
    </w:rPr>
  </w:style>
  <w:style w:type="paragraph" w:styleId="af2">
    <w:name w:val="header"/>
    <w:basedOn w:val="a"/>
    <w:rsid w:val="00BE5B8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">
    <w:name w:val="Основной текст 31"/>
    <w:basedOn w:val="a"/>
    <w:rsid w:val="00BE5B8E"/>
    <w:rPr>
      <w:b/>
      <w:bCs/>
      <w:sz w:val="24"/>
      <w:szCs w:val="24"/>
    </w:rPr>
  </w:style>
  <w:style w:type="paragraph" w:styleId="af3">
    <w:name w:val="Body Text Indent"/>
    <w:basedOn w:val="a"/>
    <w:rsid w:val="00BE5B8E"/>
    <w:pPr>
      <w:ind w:firstLine="708"/>
      <w:jc w:val="both"/>
    </w:pPr>
    <w:rPr>
      <w:sz w:val="24"/>
      <w:szCs w:val="24"/>
    </w:rPr>
  </w:style>
  <w:style w:type="paragraph" w:customStyle="1" w:styleId="ConsPlusNormal">
    <w:name w:val="ConsPlusNormal"/>
    <w:rsid w:val="00BE5B8E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BE5B8E"/>
    <w:pPr>
      <w:suppressLineNumbers/>
    </w:pPr>
  </w:style>
  <w:style w:type="paragraph" w:customStyle="1" w:styleId="af5">
    <w:name w:val="Заголовок таблицы"/>
    <w:basedOn w:val="af4"/>
    <w:rsid w:val="00BE5B8E"/>
    <w:pPr>
      <w:jc w:val="center"/>
    </w:pPr>
    <w:rPr>
      <w:b/>
      <w:bCs/>
    </w:rPr>
  </w:style>
  <w:style w:type="paragraph" w:customStyle="1" w:styleId="ConsPlusTitle">
    <w:name w:val="ConsPlusTitle"/>
    <w:rsid w:val="00BE5B8E"/>
    <w:pPr>
      <w:widowControl w:val="0"/>
      <w:suppressAutoHyphens/>
      <w:spacing w:line="100" w:lineRule="atLeast"/>
    </w:pPr>
    <w:rPr>
      <w:rFonts w:ascii="Calibri" w:hAnsi="Calibri" w:cs="Calibri"/>
      <w:b/>
      <w:bCs/>
      <w:sz w:val="24"/>
      <w:szCs w:val="24"/>
      <w:lang w:eastAsia="hi-IN" w:bidi="hi-IN"/>
    </w:rPr>
  </w:style>
  <w:style w:type="paragraph" w:customStyle="1" w:styleId="af6">
    <w:name w:val="Прижатый влево"/>
    <w:basedOn w:val="a"/>
    <w:uiPriority w:val="99"/>
    <w:rsid w:val="00BE5B8E"/>
    <w:pPr>
      <w:spacing w:line="100" w:lineRule="atLeast"/>
    </w:pPr>
    <w:rPr>
      <w:rFonts w:ascii="Arial" w:hAnsi="Arial" w:cs="Arial"/>
      <w:color w:val="00000A"/>
      <w:sz w:val="24"/>
      <w:szCs w:val="24"/>
    </w:rPr>
  </w:style>
  <w:style w:type="paragraph" w:customStyle="1" w:styleId="af7">
    <w:name w:val="Заголовок статьи"/>
    <w:basedOn w:val="a"/>
    <w:next w:val="a"/>
    <w:rsid w:val="0099080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125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1252B"/>
    <w:rPr>
      <w:lang w:eastAsia="ar-SA"/>
    </w:rPr>
  </w:style>
  <w:style w:type="paragraph" w:customStyle="1" w:styleId="Standard">
    <w:name w:val="Standard"/>
    <w:rsid w:val="00D1252B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paragraph" w:customStyle="1" w:styleId="ConsNonformat">
    <w:name w:val="ConsNonformat"/>
    <w:rsid w:val="00520B9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8">
    <w:name w:val="No Spacing"/>
    <w:uiPriority w:val="1"/>
    <w:qFormat/>
    <w:rsid w:val="00770A7E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770A7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Сабенина Ирина Геннадевна</dc:creator>
  <cp:lastModifiedBy>user</cp:lastModifiedBy>
  <cp:revision>12</cp:revision>
  <cp:lastPrinted>2022-02-04T08:42:00Z</cp:lastPrinted>
  <dcterms:created xsi:type="dcterms:W3CDTF">2020-12-29T06:46:00Z</dcterms:created>
  <dcterms:modified xsi:type="dcterms:W3CDTF">2022-02-04T10:19:00Z</dcterms:modified>
</cp:coreProperties>
</file>